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248"/>
        <w:gridCol w:w="900"/>
        <w:gridCol w:w="4140"/>
      </w:tblGrid>
      <w:tr w:rsidR="00A77CC3" w:rsidRPr="00A77CC3" w:rsidTr="00455CB1">
        <w:trPr>
          <w:trHeight w:val="707"/>
        </w:trPr>
        <w:tc>
          <w:tcPr>
            <w:tcW w:w="4248" w:type="dxa"/>
          </w:tcPr>
          <w:p w:rsidR="00A77CC3" w:rsidRPr="00210F2C" w:rsidRDefault="00A77CC3" w:rsidP="00210F2C">
            <w:pPr>
              <w:keepNext/>
              <w:suppressAutoHyphens/>
              <w:snapToGrid w:val="0"/>
              <w:spacing w:after="0" w:line="240" w:lineRule="auto"/>
              <w:jc w:val="center"/>
              <w:rPr>
                <w:rFonts w:ascii="Times New Roman" w:eastAsia="Times New Roman" w:hAnsi="Times New Roman" w:cs="Times New Roman"/>
                <w:i/>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D90405" w:rsidRDefault="00D90405"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p>
          <w:p w:rsidR="00A77CC3" w:rsidRPr="005B0803" w:rsidRDefault="00A77CC3"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«УТВЕРЖДАЮ»</w:t>
            </w:r>
          </w:p>
        </w:tc>
      </w:tr>
      <w:tr w:rsidR="00A77CC3" w:rsidRPr="00A77CC3" w:rsidTr="00455CB1">
        <w:trPr>
          <w:trHeight w:val="1115"/>
        </w:trPr>
        <w:tc>
          <w:tcPr>
            <w:tcW w:w="4248" w:type="dxa"/>
          </w:tcPr>
          <w:p w:rsidR="00A77CC3" w:rsidRPr="00210F2C" w:rsidRDefault="00A77CC3" w:rsidP="00210F2C">
            <w:pPr>
              <w:suppressAutoHyphens/>
              <w:snapToGrid w:val="0"/>
              <w:spacing w:after="0" w:line="240" w:lineRule="auto"/>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A77CC3" w:rsidRPr="005B0803" w:rsidRDefault="006B611A" w:rsidP="007F2A61">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Рыбинского сельсовета</w:t>
            </w:r>
          </w:p>
        </w:tc>
      </w:tr>
      <w:tr w:rsidR="00A77CC3" w:rsidRPr="00A77CC3" w:rsidTr="005072AE">
        <w:trPr>
          <w:trHeight w:val="456"/>
        </w:trPr>
        <w:tc>
          <w:tcPr>
            <w:tcW w:w="4248"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A77CC3" w:rsidRPr="005B0803" w:rsidRDefault="005072AE" w:rsidP="006B611A">
            <w:pPr>
              <w:suppressAutoHyphens/>
              <w:spacing w:after="0" w:line="240" w:lineRule="auto"/>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___</w:t>
            </w:r>
            <w:r w:rsidR="00A77CC3" w:rsidRPr="005B0803">
              <w:rPr>
                <w:rFonts w:ascii="Times New Roman" w:eastAsia="Times New Roman" w:hAnsi="Times New Roman" w:cs="Times New Roman"/>
                <w:sz w:val="24"/>
                <w:szCs w:val="24"/>
                <w:lang w:eastAsia="ar-SA"/>
              </w:rPr>
              <w:t>____________</w:t>
            </w:r>
            <w:proofErr w:type="spellStart"/>
            <w:r w:rsidR="006B611A">
              <w:rPr>
                <w:rFonts w:ascii="Times New Roman" w:eastAsia="Times New Roman" w:hAnsi="Times New Roman" w:cs="Times New Roman"/>
                <w:sz w:val="24"/>
                <w:szCs w:val="24"/>
                <w:lang w:eastAsia="ar-SA"/>
              </w:rPr>
              <w:t>Л.И.Петрова</w:t>
            </w:r>
            <w:proofErr w:type="spellEnd"/>
          </w:p>
        </w:tc>
      </w:tr>
      <w:tr w:rsidR="00A77CC3" w:rsidRPr="00A77CC3" w:rsidTr="00455CB1">
        <w:tc>
          <w:tcPr>
            <w:tcW w:w="4248" w:type="dxa"/>
          </w:tcPr>
          <w:p w:rsidR="00A77CC3" w:rsidRPr="00210F2C" w:rsidRDefault="00A77CC3" w:rsidP="00210F2C">
            <w:pPr>
              <w:suppressAutoHyphens/>
              <w:snapToGrid w:val="0"/>
              <w:spacing w:after="0" w:line="240" w:lineRule="auto"/>
              <w:ind w:right="-108"/>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5072AE" w:rsidRPr="001C0FE3" w:rsidRDefault="00B67212" w:rsidP="005072AE">
            <w:pPr>
              <w:suppressAutoHyphens/>
              <w:snapToGrid w:val="0"/>
              <w:spacing w:after="0" w:line="240" w:lineRule="auto"/>
              <w:ind w:right="-1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bookmarkStart w:id="0" w:name="_GoBack"/>
            <w:bookmarkEnd w:id="0"/>
            <w:r w:rsidR="001C0FE3">
              <w:rPr>
                <w:rFonts w:ascii="Times New Roman" w:eastAsia="Times New Roman" w:hAnsi="Times New Roman" w:cs="Times New Roman"/>
                <w:sz w:val="24"/>
                <w:szCs w:val="24"/>
                <w:lang w:eastAsia="ar-SA"/>
              </w:rPr>
              <w:t xml:space="preserve"> июля 2016 года </w:t>
            </w:r>
          </w:p>
          <w:p w:rsidR="00A77CC3" w:rsidRPr="006732EF" w:rsidRDefault="00A77CC3" w:rsidP="00210F2C">
            <w:pPr>
              <w:suppressAutoHyphens/>
              <w:snapToGrid w:val="0"/>
              <w:spacing w:after="0" w:line="240" w:lineRule="auto"/>
              <w:ind w:right="-108"/>
              <w:rPr>
                <w:rFonts w:ascii="Times New Roman" w:eastAsia="Times New Roman" w:hAnsi="Times New Roman" w:cs="Times New Roman"/>
                <w:sz w:val="24"/>
                <w:szCs w:val="24"/>
                <w:highlight w:val="yellow"/>
                <w:lang w:eastAsia="ar-SA"/>
              </w:rPr>
            </w:pPr>
          </w:p>
        </w:tc>
      </w:tr>
      <w:tr w:rsidR="00A77CC3" w:rsidRPr="00A77CC3" w:rsidTr="005072AE">
        <w:trPr>
          <w:trHeight w:val="63"/>
        </w:trPr>
        <w:tc>
          <w:tcPr>
            <w:tcW w:w="4248" w:type="dxa"/>
          </w:tcPr>
          <w:p w:rsidR="00A77CC3" w:rsidRPr="00210F2C" w:rsidRDefault="00A77CC3" w:rsidP="00210F2C">
            <w:pPr>
              <w:suppressAutoHyphens/>
              <w:snapToGrid w:val="0"/>
              <w:spacing w:after="0" w:line="240" w:lineRule="auto"/>
              <w:ind w:right="-108"/>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4140" w:type="dxa"/>
          </w:tcPr>
          <w:p w:rsidR="00A77CC3" w:rsidRPr="005072AE" w:rsidRDefault="00A77CC3" w:rsidP="005072AE">
            <w:pPr>
              <w:suppressAutoHyphens/>
              <w:snapToGrid w:val="0"/>
              <w:spacing w:after="0" w:line="240" w:lineRule="auto"/>
              <w:ind w:right="-108"/>
              <w:rPr>
                <w:rFonts w:ascii="Times New Roman" w:eastAsia="Times New Roman" w:hAnsi="Times New Roman" w:cs="Times New Roman"/>
                <w:sz w:val="24"/>
                <w:szCs w:val="24"/>
                <w:lang w:eastAsia="ar-SA"/>
              </w:rPr>
            </w:pPr>
          </w:p>
        </w:tc>
      </w:tr>
    </w:tbl>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210F2C" w:rsidRDefault="00A77CC3"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r w:rsidRPr="00210F2C">
        <w:rPr>
          <w:rFonts w:ascii="Times New Roman" w:eastAsia="Times New Roman" w:hAnsi="Times New Roman" w:cs="Times New Roman"/>
          <w:b/>
          <w:bCs/>
          <w:kern w:val="2"/>
          <w:sz w:val="26"/>
          <w:szCs w:val="26"/>
          <w:lang w:eastAsia="ar-SA"/>
        </w:rPr>
        <w:t xml:space="preserve">АУКЦИОННАЯ  ДОКУМЕНТАЦИЯ </w:t>
      </w:r>
    </w:p>
    <w:p w:rsidR="00047861" w:rsidRPr="00E229E3" w:rsidRDefault="00081EF0" w:rsidP="00047861">
      <w:pPr>
        <w:ind w:left="-142"/>
        <w:jc w:val="center"/>
        <w:rPr>
          <w:rFonts w:ascii="Times New Roman" w:eastAsia="Times New Roman" w:hAnsi="Times New Roman" w:cs="Times New Roman"/>
          <w:b/>
          <w:sz w:val="20"/>
          <w:szCs w:val="20"/>
          <w:lang w:eastAsia="ar-SA"/>
        </w:rPr>
      </w:pPr>
      <w:r w:rsidRPr="00E229E3">
        <w:rPr>
          <w:rFonts w:ascii="Times New Roman" w:eastAsia="Times New Roman" w:hAnsi="Times New Roman" w:cs="Times New Roman"/>
          <w:b/>
          <w:sz w:val="20"/>
          <w:szCs w:val="20"/>
          <w:lang w:eastAsia="ar-SA"/>
        </w:rPr>
        <w:t>на п</w:t>
      </w:r>
      <w:r w:rsidRPr="00E229E3">
        <w:rPr>
          <w:rFonts w:ascii="Times New Roman" w:eastAsia="Times New Roman" w:hAnsi="Times New Roman"/>
          <w:b/>
          <w:color w:val="000000"/>
          <w:sz w:val="20"/>
          <w:szCs w:val="20"/>
          <w:lang w:eastAsia="ar-SA"/>
        </w:rPr>
        <w:t xml:space="preserve">раво заключения договора аренды земельного </w:t>
      </w:r>
      <w:proofErr w:type="gramStart"/>
      <w:r w:rsidRPr="00E229E3">
        <w:rPr>
          <w:rFonts w:ascii="Times New Roman" w:eastAsia="Times New Roman" w:hAnsi="Times New Roman" w:cs="Times New Roman"/>
          <w:b/>
          <w:color w:val="000000"/>
          <w:sz w:val="20"/>
          <w:szCs w:val="20"/>
          <w:lang w:eastAsia="ar-SA"/>
        </w:rPr>
        <w:t>участка,</w:t>
      </w:r>
      <w:r w:rsidRPr="00E229E3">
        <w:rPr>
          <w:rFonts w:ascii="Times New Roman" w:hAnsi="Times New Roman" w:cs="Times New Roman"/>
          <w:b/>
          <w:sz w:val="20"/>
        </w:rPr>
        <w:t>относящегося</w:t>
      </w:r>
      <w:proofErr w:type="gramEnd"/>
      <w:r w:rsidRPr="00E229E3">
        <w:rPr>
          <w:rFonts w:ascii="Times New Roman" w:eastAsia="Times New Roman" w:hAnsi="Times New Roman"/>
          <w:b/>
          <w:sz w:val="20"/>
          <w:szCs w:val="20"/>
          <w:lang w:eastAsia="ar-SA"/>
        </w:rPr>
        <w:t xml:space="preserve"> к категории земель «земли </w:t>
      </w:r>
      <w:r w:rsidR="006B611A" w:rsidRPr="00E229E3">
        <w:rPr>
          <w:rFonts w:ascii="Times New Roman" w:eastAsia="Times New Roman" w:hAnsi="Times New Roman"/>
          <w:b/>
          <w:sz w:val="20"/>
          <w:szCs w:val="20"/>
          <w:lang w:eastAsia="ar-SA"/>
        </w:rPr>
        <w:t>населенных пунктов</w:t>
      </w:r>
      <w:r w:rsidRPr="00E229E3">
        <w:rPr>
          <w:rFonts w:ascii="Times New Roman" w:eastAsia="Times New Roman" w:hAnsi="Times New Roman"/>
          <w:b/>
          <w:sz w:val="20"/>
          <w:szCs w:val="20"/>
          <w:lang w:eastAsia="ar-SA"/>
        </w:rPr>
        <w:t>»,</w:t>
      </w:r>
      <w:r w:rsidRPr="00E229E3">
        <w:rPr>
          <w:rFonts w:ascii="Times New Roman" w:eastAsia="Times New Roman" w:hAnsi="Times New Roman"/>
          <w:b/>
          <w:color w:val="000000"/>
          <w:sz w:val="20"/>
          <w:szCs w:val="20"/>
          <w:lang w:eastAsia="ar-SA"/>
        </w:rPr>
        <w:t xml:space="preserve"> сроком на </w:t>
      </w:r>
      <w:r w:rsidR="00225AF1" w:rsidRPr="00E229E3">
        <w:rPr>
          <w:rFonts w:ascii="Times New Roman" w:eastAsia="Times New Roman" w:hAnsi="Times New Roman"/>
          <w:b/>
          <w:color w:val="000000"/>
          <w:sz w:val="20"/>
          <w:szCs w:val="20"/>
          <w:lang w:eastAsia="ar-SA"/>
        </w:rPr>
        <w:t>10</w:t>
      </w:r>
      <w:r w:rsidRPr="00E229E3">
        <w:rPr>
          <w:rFonts w:ascii="Times New Roman" w:eastAsia="Times New Roman" w:hAnsi="Times New Roman"/>
          <w:b/>
          <w:color w:val="000000"/>
          <w:sz w:val="20"/>
          <w:szCs w:val="20"/>
          <w:lang w:eastAsia="ar-SA"/>
        </w:rPr>
        <w:t xml:space="preserve"> (</w:t>
      </w:r>
      <w:r w:rsidR="00225AF1" w:rsidRPr="00E229E3">
        <w:rPr>
          <w:rFonts w:ascii="Times New Roman" w:eastAsia="Times New Roman" w:hAnsi="Times New Roman"/>
          <w:b/>
          <w:color w:val="000000"/>
          <w:sz w:val="20"/>
          <w:szCs w:val="20"/>
          <w:lang w:eastAsia="ar-SA"/>
        </w:rPr>
        <w:t>Десять</w:t>
      </w:r>
      <w:r w:rsidRPr="00E229E3">
        <w:rPr>
          <w:rFonts w:ascii="Times New Roman" w:eastAsia="Times New Roman" w:hAnsi="Times New Roman"/>
          <w:b/>
          <w:color w:val="000000"/>
          <w:sz w:val="20"/>
          <w:szCs w:val="20"/>
          <w:lang w:eastAsia="ar-SA"/>
        </w:rPr>
        <w:t xml:space="preserve">) лет, площадью </w:t>
      </w:r>
      <w:r w:rsidR="006732EF" w:rsidRPr="00E229E3">
        <w:rPr>
          <w:rFonts w:ascii="Times New Roman" w:eastAsia="Times New Roman" w:hAnsi="Times New Roman"/>
          <w:b/>
          <w:sz w:val="20"/>
          <w:szCs w:val="20"/>
          <w:lang w:eastAsia="ar-SA"/>
        </w:rPr>
        <w:t>46771</w:t>
      </w:r>
      <w:r w:rsidRPr="00E229E3">
        <w:rPr>
          <w:rFonts w:ascii="Times New Roman" w:eastAsia="Times New Roman" w:hAnsi="Times New Roman"/>
          <w:b/>
          <w:sz w:val="20"/>
          <w:szCs w:val="20"/>
          <w:lang w:eastAsia="ar-SA"/>
        </w:rPr>
        <w:t xml:space="preserve">кв.м, с кадастровым номером </w:t>
      </w:r>
      <w:r w:rsidR="00225AF1" w:rsidRPr="00E229E3">
        <w:rPr>
          <w:rFonts w:ascii="Times New Roman" w:eastAsia="Times New Roman" w:hAnsi="Times New Roman"/>
          <w:b/>
          <w:sz w:val="20"/>
          <w:szCs w:val="20"/>
          <w:lang w:eastAsia="ar-SA"/>
        </w:rPr>
        <w:t>24</w:t>
      </w:r>
      <w:r w:rsidRPr="00E229E3">
        <w:rPr>
          <w:rFonts w:ascii="Times New Roman" w:eastAsia="Times New Roman" w:hAnsi="Times New Roman"/>
          <w:b/>
          <w:sz w:val="20"/>
          <w:szCs w:val="20"/>
          <w:lang w:eastAsia="ar-SA"/>
        </w:rPr>
        <w:t>:</w:t>
      </w:r>
      <w:r w:rsidR="00225AF1" w:rsidRPr="00E229E3">
        <w:rPr>
          <w:rFonts w:ascii="Times New Roman" w:eastAsia="Times New Roman" w:hAnsi="Times New Roman"/>
          <w:b/>
          <w:sz w:val="20"/>
          <w:szCs w:val="20"/>
          <w:lang w:eastAsia="ar-SA"/>
        </w:rPr>
        <w:t>26</w:t>
      </w:r>
      <w:r w:rsidRPr="00E229E3">
        <w:rPr>
          <w:rFonts w:ascii="Times New Roman" w:eastAsia="Times New Roman" w:hAnsi="Times New Roman"/>
          <w:b/>
          <w:sz w:val="20"/>
          <w:szCs w:val="20"/>
          <w:lang w:eastAsia="ar-SA"/>
        </w:rPr>
        <w:t>:</w:t>
      </w:r>
      <w:r w:rsidR="00225AF1" w:rsidRPr="00E229E3">
        <w:rPr>
          <w:rFonts w:ascii="Times New Roman" w:eastAsia="Times New Roman" w:hAnsi="Times New Roman"/>
          <w:b/>
          <w:sz w:val="20"/>
          <w:szCs w:val="20"/>
          <w:lang w:eastAsia="ar-SA"/>
        </w:rPr>
        <w:t>0000000</w:t>
      </w:r>
      <w:r w:rsidRPr="00E229E3">
        <w:rPr>
          <w:rFonts w:ascii="Times New Roman" w:eastAsia="Times New Roman" w:hAnsi="Times New Roman"/>
          <w:b/>
          <w:sz w:val="20"/>
          <w:szCs w:val="20"/>
          <w:lang w:eastAsia="ar-SA"/>
        </w:rPr>
        <w:t>:</w:t>
      </w:r>
      <w:r w:rsidR="006732EF" w:rsidRPr="00E229E3">
        <w:rPr>
          <w:rFonts w:ascii="Times New Roman" w:eastAsia="Times New Roman" w:hAnsi="Times New Roman"/>
          <w:b/>
          <w:sz w:val="20"/>
          <w:szCs w:val="20"/>
          <w:lang w:eastAsia="ar-SA"/>
        </w:rPr>
        <w:t>4740</w:t>
      </w:r>
      <w:r w:rsidRPr="00E229E3">
        <w:rPr>
          <w:rFonts w:ascii="Times New Roman" w:eastAsia="Times New Roman" w:hAnsi="Times New Roman"/>
          <w:b/>
          <w:sz w:val="20"/>
          <w:szCs w:val="20"/>
          <w:lang w:eastAsia="ar-SA"/>
        </w:rPr>
        <w:t xml:space="preserve">, с </w:t>
      </w:r>
      <w:r w:rsidR="006C6D97" w:rsidRPr="00E229E3">
        <w:rPr>
          <w:rFonts w:ascii="Times New Roman" w:eastAsia="Times New Roman" w:hAnsi="Times New Roman"/>
          <w:b/>
          <w:sz w:val="20"/>
          <w:szCs w:val="20"/>
          <w:lang w:eastAsia="ar-SA"/>
        </w:rPr>
        <w:t xml:space="preserve">видом </w:t>
      </w:r>
      <w:r w:rsidRPr="00E229E3">
        <w:rPr>
          <w:rFonts w:ascii="Times New Roman" w:eastAsia="Times New Roman" w:hAnsi="Times New Roman"/>
          <w:b/>
          <w:sz w:val="20"/>
          <w:szCs w:val="20"/>
          <w:lang w:eastAsia="ar-SA"/>
        </w:rPr>
        <w:t>разрешенн</w:t>
      </w:r>
      <w:r w:rsidR="006C6D97" w:rsidRPr="00E229E3">
        <w:rPr>
          <w:rFonts w:ascii="Times New Roman" w:eastAsia="Times New Roman" w:hAnsi="Times New Roman"/>
          <w:b/>
          <w:sz w:val="20"/>
          <w:szCs w:val="20"/>
          <w:lang w:eastAsia="ar-SA"/>
        </w:rPr>
        <w:t>ого</w:t>
      </w:r>
      <w:r w:rsidRPr="00E229E3">
        <w:rPr>
          <w:rFonts w:ascii="Times New Roman" w:eastAsia="Times New Roman" w:hAnsi="Times New Roman"/>
          <w:b/>
          <w:sz w:val="20"/>
          <w:szCs w:val="20"/>
          <w:lang w:eastAsia="ar-SA"/>
        </w:rPr>
        <w:t xml:space="preserve"> использовани</w:t>
      </w:r>
      <w:r w:rsidR="006C6D97" w:rsidRPr="00E229E3">
        <w:rPr>
          <w:rFonts w:ascii="Times New Roman" w:eastAsia="Times New Roman" w:hAnsi="Times New Roman"/>
          <w:b/>
          <w:sz w:val="20"/>
          <w:szCs w:val="20"/>
          <w:lang w:eastAsia="ar-SA"/>
        </w:rPr>
        <w:t xml:space="preserve">я </w:t>
      </w:r>
      <w:r w:rsidR="006C6D97" w:rsidRPr="00E229E3">
        <w:rPr>
          <w:rFonts w:ascii="Times New Roman" w:eastAsia="Times New Roman" w:hAnsi="Times New Roman" w:cs="Times New Roman"/>
          <w:b/>
          <w:sz w:val="20"/>
          <w:szCs w:val="20"/>
          <w:lang w:eastAsia="ru-RU"/>
        </w:rPr>
        <w:t xml:space="preserve">земельного участка - </w:t>
      </w:r>
      <w:r w:rsidR="006732EF" w:rsidRPr="00E229E3">
        <w:rPr>
          <w:rFonts w:ascii="Times New Roman" w:eastAsia="Times New Roman" w:hAnsi="Times New Roman" w:cs="Times New Roman"/>
          <w:b/>
          <w:sz w:val="20"/>
          <w:szCs w:val="20"/>
          <w:lang w:eastAsia="ar-SA"/>
        </w:rPr>
        <w:t>склады</w:t>
      </w:r>
    </w:p>
    <w:p w:rsidR="005C7CFF" w:rsidRPr="00225AF1" w:rsidRDefault="005C7CFF" w:rsidP="00225AF1">
      <w:pPr>
        <w:ind w:left="-567"/>
        <w:jc w:val="center"/>
        <w:rPr>
          <w:b/>
          <w:sz w:val="20"/>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F656FD" w:rsidRDefault="00F656FD" w:rsidP="005C7CFF">
      <w:pPr>
        <w:suppressAutoHyphens/>
        <w:spacing w:after="0" w:line="240" w:lineRule="auto"/>
        <w:ind w:left="-540"/>
        <w:jc w:val="both"/>
        <w:rPr>
          <w:rFonts w:ascii="Times New Roman" w:eastAsia="Times New Roman" w:hAnsi="Times New Roman" w:cs="Times New Roman"/>
          <w:sz w:val="24"/>
          <w:szCs w:val="24"/>
          <w:lang w:eastAsia="ar-SA"/>
        </w:rPr>
      </w:pPr>
    </w:p>
    <w:p w:rsidR="00D90405" w:rsidRDefault="00D90405" w:rsidP="005C7CFF">
      <w:pPr>
        <w:suppressAutoHyphens/>
        <w:spacing w:after="0" w:line="240" w:lineRule="auto"/>
        <w:ind w:left="-540"/>
        <w:jc w:val="both"/>
        <w:rPr>
          <w:rFonts w:ascii="Times New Roman" w:eastAsia="Times New Roman" w:hAnsi="Times New Roman" w:cs="Times New Roman"/>
          <w:sz w:val="24"/>
          <w:szCs w:val="24"/>
          <w:lang w:eastAsia="ar-SA"/>
        </w:rPr>
      </w:pPr>
    </w:p>
    <w:p w:rsidR="00BD65F6" w:rsidRPr="005B0803" w:rsidRDefault="00225AF1" w:rsidP="00BD65F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Рыбное</w:t>
      </w:r>
    </w:p>
    <w:p w:rsidR="00DC089C" w:rsidRPr="005B0803" w:rsidRDefault="00A77CC3" w:rsidP="005B0803">
      <w:pPr>
        <w:suppressAutoHyphens/>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201</w:t>
      </w:r>
      <w:r w:rsidR="005C7CFF">
        <w:rPr>
          <w:rFonts w:ascii="Times New Roman" w:eastAsia="Times New Roman" w:hAnsi="Times New Roman" w:cs="Times New Roman"/>
          <w:sz w:val="24"/>
          <w:szCs w:val="24"/>
          <w:lang w:eastAsia="ar-SA"/>
        </w:rPr>
        <w:t>6</w:t>
      </w:r>
      <w:r w:rsidRPr="005B0803">
        <w:rPr>
          <w:rFonts w:ascii="Times New Roman" w:eastAsia="Times New Roman" w:hAnsi="Times New Roman" w:cs="Times New Roman"/>
          <w:sz w:val="24"/>
          <w:szCs w:val="24"/>
          <w:lang w:eastAsia="ar-SA"/>
        </w:rPr>
        <w:t xml:space="preserve"> год</w:t>
      </w: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1F0947" w:rsidRPr="00A77CC3" w:rsidRDefault="001F0947" w:rsidP="00A77CC3">
      <w:pPr>
        <w:widowControl w:val="0"/>
        <w:suppressAutoHyphens/>
        <w:spacing w:after="0" w:line="240" w:lineRule="auto"/>
        <w:rPr>
          <w:rFonts w:ascii="Times New Roman" w:eastAsia="Times New Roman" w:hAnsi="Times New Roman" w:cs="Times New Roman"/>
          <w:sz w:val="20"/>
          <w:szCs w:val="20"/>
          <w:lang w:eastAsia="ar-SA"/>
        </w:rPr>
      </w:pPr>
    </w:p>
    <w:p w:rsidR="006732EF" w:rsidRPr="00D66B0D" w:rsidRDefault="006732EF"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0"/>
          <w:szCs w:val="20"/>
          <w:lang w:eastAsia="ar-SA"/>
        </w:rPr>
      </w:pPr>
    </w:p>
    <w:p w:rsidR="00A77CC3" w:rsidRPr="00D66B0D" w:rsidRDefault="00853C92" w:rsidP="00A77CC3">
      <w:pPr>
        <w:keepNext/>
        <w:keepLines/>
        <w:widowControl w:val="0"/>
        <w:suppressLineNumbers/>
        <w:tabs>
          <w:tab w:val="left" w:pos="708"/>
          <w:tab w:val="left" w:pos="972"/>
        </w:tabs>
        <w:suppressAutoHyphens/>
        <w:spacing w:after="0" w:line="240" w:lineRule="auto"/>
        <w:ind w:left="540"/>
        <w:jc w:val="center"/>
        <w:rPr>
          <w:rFonts w:ascii="Times New Roman" w:eastAsia="Times New Roman" w:hAnsi="Times New Roman" w:cs="Times New Roman"/>
          <w:b/>
          <w:bCs/>
          <w:sz w:val="20"/>
          <w:szCs w:val="20"/>
          <w:lang w:eastAsia="ar-SA"/>
        </w:rPr>
      </w:pPr>
      <w:r w:rsidRPr="00D66B0D">
        <w:rPr>
          <w:rFonts w:ascii="Times New Roman" w:eastAsia="Times New Roman" w:hAnsi="Times New Roman" w:cs="Times New Roman"/>
          <w:b/>
          <w:bCs/>
          <w:sz w:val="20"/>
          <w:szCs w:val="20"/>
          <w:lang w:eastAsia="ar-SA"/>
        </w:rPr>
        <w:t>О</w:t>
      </w:r>
      <w:r w:rsidR="00A77CC3" w:rsidRPr="00D66B0D">
        <w:rPr>
          <w:rFonts w:ascii="Times New Roman" w:eastAsia="Times New Roman" w:hAnsi="Times New Roman" w:cs="Times New Roman"/>
          <w:b/>
          <w:bCs/>
          <w:sz w:val="20"/>
          <w:szCs w:val="20"/>
          <w:lang w:eastAsia="ar-SA"/>
        </w:rPr>
        <w:t>бщие положения</w:t>
      </w:r>
    </w:p>
    <w:p w:rsidR="00A77CC3" w:rsidRPr="00D66B0D" w:rsidRDefault="00A77CC3" w:rsidP="00A77CC3">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6732EF" w:rsidRDefault="00A77CC3" w:rsidP="006732EF">
      <w:pPr>
        <w:pStyle w:val="ab"/>
        <w:jc w:val="both"/>
        <w:rPr>
          <w:sz w:val="20"/>
          <w:szCs w:val="20"/>
        </w:rPr>
      </w:pPr>
      <w:r w:rsidRPr="00D66B0D">
        <w:rPr>
          <w:sz w:val="20"/>
          <w:szCs w:val="20"/>
          <w:lang w:eastAsia="ar-SA"/>
        </w:rPr>
        <w:t xml:space="preserve">1. Настоящая аукционная документация подготовлена в соответствии </w:t>
      </w:r>
      <w:r w:rsidR="00C12E05" w:rsidRPr="00D66B0D">
        <w:rPr>
          <w:sz w:val="20"/>
          <w:szCs w:val="20"/>
          <w:lang w:eastAsia="ar-SA"/>
        </w:rPr>
        <w:t>с Земельным кодексом РФ</w:t>
      </w:r>
      <w:r w:rsidR="00BC0C7D" w:rsidRPr="00D66B0D">
        <w:rPr>
          <w:sz w:val="20"/>
          <w:szCs w:val="20"/>
          <w:lang w:eastAsia="ar-SA"/>
        </w:rPr>
        <w:t>,</w:t>
      </w:r>
      <w:bookmarkStart w:id="1" w:name="OLE_LINK46"/>
      <w:bookmarkStart w:id="2" w:name="OLE_LINK47"/>
      <w:bookmarkStart w:id="3" w:name="OLE_LINK48"/>
      <w:r w:rsidR="006732EF">
        <w:rPr>
          <w:sz w:val="20"/>
          <w:szCs w:val="20"/>
          <w:lang w:eastAsia="ar-SA"/>
        </w:rPr>
        <w:t xml:space="preserve">        </w:t>
      </w:r>
      <w:r w:rsidR="002E0CA0">
        <w:rPr>
          <w:color w:val="000000"/>
          <w:sz w:val="20"/>
        </w:rPr>
        <w:t>Решением Рыбинского сельского Совета депутатов</w:t>
      </w:r>
      <w:r w:rsidR="002E0CA0" w:rsidRPr="00DD4CB2">
        <w:rPr>
          <w:color w:val="000000"/>
          <w:sz w:val="20"/>
        </w:rPr>
        <w:t xml:space="preserve"> муниципального образования </w:t>
      </w:r>
      <w:r w:rsidR="002E0CA0">
        <w:rPr>
          <w:color w:val="000000"/>
          <w:sz w:val="20"/>
        </w:rPr>
        <w:t>Рыбинский сельсовет Мотыгинского района Красноярского края от 19.10.2015 №7-32 «</w:t>
      </w:r>
      <w:r w:rsidR="002E0CA0" w:rsidRPr="004C4EAF">
        <w:rPr>
          <w:rStyle w:val="ac"/>
          <w:b w:val="0"/>
          <w:sz w:val="20"/>
          <w:szCs w:val="20"/>
        </w:rPr>
        <w:t>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Рыбинский сельсовет</w:t>
      </w:r>
      <w:r w:rsidR="002E0CA0">
        <w:rPr>
          <w:rStyle w:val="ac"/>
          <w:b w:val="0"/>
          <w:sz w:val="20"/>
          <w:szCs w:val="20"/>
        </w:rPr>
        <w:t xml:space="preserve"> Мотыгинского района Красноярского края</w:t>
      </w:r>
      <w:r w:rsidR="002E0CA0" w:rsidRPr="004C4EAF">
        <w:rPr>
          <w:rStyle w:val="ac"/>
          <w:b w:val="0"/>
          <w:sz w:val="20"/>
          <w:szCs w:val="20"/>
        </w:rPr>
        <w:t>, и земельных участков, собственность на которые не разграничена, или права</w:t>
      </w:r>
      <w:r w:rsidR="006732EF">
        <w:rPr>
          <w:rStyle w:val="ac"/>
          <w:b w:val="0"/>
          <w:sz w:val="20"/>
          <w:szCs w:val="20"/>
        </w:rPr>
        <w:t xml:space="preserve"> </w:t>
      </w:r>
      <w:r w:rsidR="002E0CA0" w:rsidRPr="004C4EAF">
        <w:rPr>
          <w:rStyle w:val="ac"/>
          <w:b w:val="0"/>
          <w:sz w:val="20"/>
          <w:szCs w:val="20"/>
        </w:rPr>
        <w:t>на заключение договоров аренды таких земельных участков, находящихся на территории муниципального образования Рыбинский сельсовет Мотыгинского района Красноярского края»</w:t>
      </w:r>
      <w:r w:rsidR="002E0CA0">
        <w:rPr>
          <w:rStyle w:val="ac"/>
          <w:b w:val="0"/>
          <w:sz w:val="20"/>
          <w:szCs w:val="20"/>
        </w:rPr>
        <w:t xml:space="preserve">, </w:t>
      </w:r>
      <w:r w:rsidR="00225AF1" w:rsidRPr="00D66B0D">
        <w:rPr>
          <w:color w:val="000000" w:themeColor="text1"/>
          <w:sz w:val="20"/>
          <w:szCs w:val="20"/>
          <w:lang w:eastAsia="ar-SA"/>
        </w:rPr>
        <w:t>Постановлением</w:t>
      </w:r>
      <w:bookmarkStart w:id="4" w:name="OLE_LINK20"/>
      <w:bookmarkStart w:id="5" w:name="OLE_LINK21"/>
      <w:bookmarkStart w:id="6" w:name="OLE_LINK22"/>
      <w:bookmarkStart w:id="7" w:name="OLE_LINK7"/>
      <w:bookmarkStart w:id="8" w:name="OLE_LINK8"/>
      <w:bookmarkStart w:id="9" w:name="OLE_LINK9"/>
      <w:r w:rsidR="006732EF">
        <w:rPr>
          <w:color w:val="000000" w:themeColor="text1"/>
          <w:sz w:val="20"/>
          <w:szCs w:val="20"/>
          <w:lang w:eastAsia="ar-SA"/>
        </w:rPr>
        <w:t xml:space="preserve"> </w:t>
      </w:r>
      <w:r w:rsidR="00D66B0D" w:rsidRPr="00D66B0D">
        <w:rPr>
          <w:sz w:val="20"/>
          <w:szCs w:val="20"/>
        </w:rPr>
        <w:t>Администраци</w:t>
      </w:r>
      <w:r w:rsidR="002E0CA0">
        <w:rPr>
          <w:sz w:val="20"/>
          <w:szCs w:val="20"/>
        </w:rPr>
        <w:t>и</w:t>
      </w:r>
      <w:r w:rsidR="006732EF">
        <w:rPr>
          <w:sz w:val="20"/>
          <w:szCs w:val="20"/>
        </w:rPr>
        <w:t xml:space="preserve"> </w:t>
      </w:r>
      <w:r w:rsidR="00D66B0D" w:rsidRPr="00D66B0D">
        <w:rPr>
          <w:color w:val="000000"/>
          <w:sz w:val="20"/>
          <w:szCs w:val="20"/>
        </w:rPr>
        <w:t>Рыбинского сельсовета Мотыгинского района</w:t>
      </w:r>
      <w:r w:rsidR="003C55E6">
        <w:rPr>
          <w:color w:val="000000"/>
          <w:sz w:val="20"/>
          <w:szCs w:val="20"/>
        </w:rPr>
        <w:t xml:space="preserve"> </w:t>
      </w:r>
      <w:r w:rsidRPr="00D66B0D">
        <w:rPr>
          <w:color w:val="000000" w:themeColor="text1"/>
          <w:sz w:val="20"/>
          <w:szCs w:val="20"/>
          <w:lang w:eastAsia="ar-SA"/>
        </w:rPr>
        <w:t xml:space="preserve">от </w:t>
      </w:r>
      <w:r w:rsidR="003C55E6">
        <w:rPr>
          <w:sz w:val="20"/>
          <w:szCs w:val="20"/>
          <w:lang w:eastAsia="ar-SA"/>
        </w:rPr>
        <w:t>04.07.2016 г № 46</w:t>
      </w:r>
      <w:r w:rsidR="000B0BB3" w:rsidRPr="00D66B0D">
        <w:rPr>
          <w:sz w:val="20"/>
          <w:szCs w:val="20"/>
          <w:lang w:eastAsia="ar-SA"/>
        </w:rPr>
        <w:t xml:space="preserve"> </w:t>
      </w:r>
      <w:r w:rsidRPr="00D66B0D">
        <w:rPr>
          <w:color w:val="000000" w:themeColor="text1"/>
          <w:sz w:val="20"/>
          <w:szCs w:val="20"/>
          <w:lang w:eastAsia="ar-SA"/>
        </w:rPr>
        <w:t>«</w:t>
      </w:r>
      <w:bookmarkStart w:id="10" w:name="OLE_LINK18"/>
      <w:bookmarkStart w:id="11" w:name="OLE_LINK19"/>
      <w:r w:rsidR="000B0BB3" w:rsidRPr="00D66B0D">
        <w:rPr>
          <w:sz w:val="20"/>
          <w:szCs w:val="20"/>
        </w:rPr>
        <w:t>О проведении торгов по продаже права на заключение договора аренды земельного участка</w:t>
      </w:r>
      <w:r w:rsidR="00AC3725">
        <w:rPr>
          <w:sz w:val="20"/>
          <w:szCs w:val="20"/>
        </w:rPr>
        <w:t xml:space="preserve"> </w:t>
      </w:r>
      <w:r w:rsidR="000B0BB3" w:rsidRPr="00D66B0D">
        <w:rPr>
          <w:sz w:val="20"/>
          <w:szCs w:val="20"/>
        </w:rPr>
        <w:t xml:space="preserve">с кадастровым номером </w:t>
      </w:r>
      <w:r w:rsidR="000B0BB3" w:rsidRPr="006732EF">
        <w:rPr>
          <w:sz w:val="20"/>
          <w:szCs w:val="20"/>
        </w:rPr>
        <w:t>24:26:0000000:</w:t>
      </w:r>
      <w:r w:rsidR="006732EF" w:rsidRPr="006732EF">
        <w:rPr>
          <w:sz w:val="20"/>
          <w:szCs w:val="20"/>
        </w:rPr>
        <w:t>4740</w:t>
      </w:r>
      <w:r w:rsidR="002D4DC7" w:rsidRPr="006732EF">
        <w:rPr>
          <w:sz w:val="20"/>
          <w:szCs w:val="20"/>
        </w:rPr>
        <w:t xml:space="preserve">, </w:t>
      </w:r>
    </w:p>
    <w:p w:rsidR="006732EF" w:rsidRDefault="006732EF" w:rsidP="002E0CA0">
      <w:pPr>
        <w:pStyle w:val="ab"/>
        <w:jc w:val="both"/>
        <w:rPr>
          <w:sz w:val="20"/>
          <w:szCs w:val="20"/>
        </w:rPr>
      </w:pPr>
      <w:r w:rsidRPr="006732EF">
        <w:rPr>
          <w:sz w:val="20"/>
          <w:szCs w:val="20"/>
        </w:rPr>
        <w:t>Адрес (описание местоположения</w:t>
      </w:r>
      <w:proofErr w:type="gramStart"/>
      <w:r w:rsidRPr="006732EF">
        <w:rPr>
          <w:sz w:val="20"/>
          <w:szCs w:val="20"/>
        </w:rPr>
        <w:t>) :</w:t>
      </w:r>
      <w:proofErr w:type="gramEnd"/>
      <w:r w:rsidRPr="006732EF">
        <w:rPr>
          <w:sz w:val="20"/>
          <w:szCs w:val="20"/>
        </w:rPr>
        <w:t xml:space="preserve"> Красноярский край, Мотыгинский район, Рыбинский сельсовет, </w:t>
      </w:r>
    </w:p>
    <w:p w:rsidR="000B0BB3" w:rsidRPr="006732EF" w:rsidRDefault="006732EF" w:rsidP="002E0CA0">
      <w:pPr>
        <w:pStyle w:val="ab"/>
        <w:jc w:val="both"/>
        <w:rPr>
          <w:sz w:val="20"/>
          <w:szCs w:val="20"/>
        </w:rPr>
      </w:pPr>
      <w:r w:rsidRPr="006732EF">
        <w:rPr>
          <w:sz w:val="20"/>
          <w:szCs w:val="20"/>
        </w:rPr>
        <w:t>п. Бельск, 259 м на юго-восток от здания №11б по ул. Советская.</w:t>
      </w:r>
      <w:r w:rsidR="002B0316">
        <w:rPr>
          <w:sz w:val="20"/>
        </w:rPr>
        <w:t>»</w:t>
      </w:r>
      <w:r w:rsidR="00DE3802" w:rsidRPr="00D66B0D">
        <w:rPr>
          <w:sz w:val="20"/>
          <w:szCs w:val="20"/>
        </w:rPr>
        <w:t>.</w:t>
      </w:r>
    </w:p>
    <w:bookmarkEnd w:id="1"/>
    <w:bookmarkEnd w:id="2"/>
    <w:bookmarkEnd w:id="3"/>
    <w:bookmarkEnd w:id="4"/>
    <w:bookmarkEnd w:id="5"/>
    <w:bookmarkEnd w:id="6"/>
    <w:bookmarkEnd w:id="7"/>
    <w:bookmarkEnd w:id="8"/>
    <w:bookmarkEnd w:id="9"/>
    <w:bookmarkEnd w:id="10"/>
    <w:bookmarkEnd w:id="11"/>
    <w:p w:rsidR="00A77CC3" w:rsidRPr="00D66B0D" w:rsidRDefault="00A77CC3" w:rsidP="002E0CA0">
      <w:pPr>
        <w:widowControl w:val="0"/>
        <w:suppressAutoHyphens/>
        <w:spacing w:after="0" w:line="240" w:lineRule="auto"/>
        <w:jc w:val="both"/>
        <w:rPr>
          <w:rFonts w:ascii="Times New Roman" w:eastAsia="Times New Roman" w:hAnsi="Times New Roman" w:cs="Times New Roman"/>
          <w:sz w:val="20"/>
          <w:szCs w:val="20"/>
          <w:lang w:eastAsia="ru-RU"/>
        </w:rPr>
      </w:pPr>
      <w:r w:rsidRPr="00D66B0D">
        <w:rPr>
          <w:rFonts w:ascii="Times New Roman" w:eastAsia="Times New Roman" w:hAnsi="Times New Roman" w:cs="Times New Roman"/>
          <w:sz w:val="20"/>
          <w:szCs w:val="20"/>
          <w:lang w:eastAsia="ru-RU"/>
        </w:rPr>
        <w:t xml:space="preserve">2. </w:t>
      </w:r>
      <w:r w:rsidR="00A0086D" w:rsidRPr="00D66B0D">
        <w:rPr>
          <w:rFonts w:ascii="Times New Roman" w:eastAsia="Times New Roman" w:hAnsi="Times New Roman" w:cs="Times New Roman"/>
          <w:sz w:val="20"/>
          <w:szCs w:val="20"/>
          <w:lang w:eastAsia="ru-RU"/>
        </w:rPr>
        <w:t>Форм</w:t>
      </w:r>
      <w:r w:rsidR="00E44806" w:rsidRPr="00D66B0D">
        <w:rPr>
          <w:rFonts w:ascii="Times New Roman" w:eastAsia="Times New Roman" w:hAnsi="Times New Roman" w:cs="Times New Roman"/>
          <w:sz w:val="20"/>
          <w:szCs w:val="20"/>
          <w:lang w:eastAsia="ru-RU"/>
        </w:rPr>
        <w:t>а</w:t>
      </w:r>
      <w:r w:rsidR="005D6BC5" w:rsidRPr="00D66B0D">
        <w:rPr>
          <w:rFonts w:ascii="Times New Roman" w:eastAsia="Times New Roman" w:hAnsi="Times New Roman" w:cs="Times New Roman"/>
          <w:sz w:val="20"/>
          <w:szCs w:val="20"/>
          <w:lang w:eastAsia="ru-RU"/>
        </w:rPr>
        <w:t xml:space="preserve"> з</w:t>
      </w:r>
      <w:r w:rsidRPr="00D66B0D">
        <w:rPr>
          <w:rFonts w:ascii="Times New Roman" w:eastAsia="Times New Roman" w:hAnsi="Times New Roman" w:cs="Times New Roman"/>
          <w:sz w:val="20"/>
          <w:szCs w:val="20"/>
          <w:lang w:eastAsia="ru-RU"/>
        </w:rPr>
        <w:t>аяв</w:t>
      </w:r>
      <w:r w:rsidR="00A0086D" w:rsidRPr="00D66B0D">
        <w:rPr>
          <w:rFonts w:ascii="Times New Roman" w:eastAsia="Times New Roman" w:hAnsi="Times New Roman" w:cs="Times New Roman"/>
          <w:sz w:val="20"/>
          <w:szCs w:val="20"/>
          <w:lang w:eastAsia="ru-RU"/>
        </w:rPr>
        <w:t>ок</w:t>
      </w:r>
      <w:r w:rsidRPr="00D66B0D">
        <w:rPr>
          <w:rFonts w:ascii="Times New Roman" w:eastAsia="Times New Roman" w:hAnsi="Times New Roman" w:cs="Times New Roman"/>
          <w:sz w:val="20"/>
          <w:szCs w:val="20"/>
          <w:lang w:eastAsia="ru-RU"/>
        </w:rPr>
        <w:t xml:space="preserve"> на участие в аукционе</w:t>
      </w:r>
      <w:r w:rsidR="00AC3725">
        <w:rPr>
          <w:rFonts w:ascii="Times New Roman" w:eastAsia="Times New Roman" w:hAnsi="Times New Roman" w:cs="Times New Roman"/>
          <w:sz w:val="20"/>
          <w:szCs w:val="20"/>
          <w:lang w:eastAsia="ru-RU"/>
        </w:rPr>
        <w:t xml:space="preserve"> </w:t>
      </w:r>
      <w:r w:rsidR="00360386" w:rsidRPr="00D66B0D">
        <w:rPr>
          <w:rFonts w:ascii="Times New Roman" w:eastAsia="Times New Roman" w:hAnsi="Times New Roman" w:cs="Times New Roman"/>
          <w:sz w:val="20"/>
          <w:szCs w:val="20"/>
          <w:lang w:eastAsia="ru-RU"/>
        </w:rPr>
        <w:t>установлен</w:t>
      </w:r>
      <w:r w:rsidR="00E44806" w:rsidRPr="00D66B0D">
        <w:rPr>
          <w:rFonts w:ascii="Times New Roman" w:eastAsia="Times New Roman" w:hAnsi="Times New Roman" w:cs="Times New Roman"/>
          <w:sz w:val="20"/>
          <w:szCs w:val="20"/>
          <w:lang w:eastAsia="ru-RU"/>
        </w:rPr>
        <w:t xml:space="preserve">а </w:t>
      </w:r>
      <w:r w:rsidRPr="00D66B0D">
        <w:rPr>
          <w:rFonts w:ascii="Times New Roman" w:eastAsia="Times New Roman" w:hAnsi="Times New Roman" w:cs="Times New Roman"/>
          <w:sz w:val="20"/>
          <w:szCs w:val="20"/>
          <w:lang w:eastAsia="ru-RU"/>
        </w:rPr>
        <w:t>Приложени</w:t>
      </w:r>
      <w:r w:rsidR="00E44806" w:rsidRPr="00D66B0D">
        <w:rPr>
          <w:rFonts w:ascii="Times New Roman" w:eastAsia="Times New Roman" w:hAnsi="Times New Roman" w:cs="Times New Roman"/>
          <w:sz w:val="20"/>
          <w:szCs w:val="20"/>
          <w:lang w:eastAsia="ru-RU"/>
        </w:rPr>
        <w:t>ем</w:t>
      </w:r>
      <w:r w:rsidR="005B0803" w:rsidRPr="00D66B0D">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1</w:t>
      </w:r>
      <w:r w:rsidR="00AC3725">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к настоящей аукционной документации.</w:t>
      </w:r>
    </w:p>
    <w:p w:rsidR="00A77CC3" w:rsidRPr="00D66B0D" w:rsidRDefault="00A77CC3" w:rsidP="002E0CA0">
      <w:pPr>
        <w:widowControl w:val="0"/>
        <w:suppressAutoHyphens/>
        <w:spacing w:after="0" w:line="240" w:lineRule="auto"/>
        <w:jc w:val="both"/>
        <w:rPr>
          <w:rFonts w:ascii="Times New Roman" w:eastAsia="Times New Roman" w:hAnsi="Times New Roman" w:cs="Times New Roman"/>
          <w:sz w:val="20"/>
          <w:szCs w:val="20"/>
          <w:lang w:eastAsia="ru-RU"/>
        </w:rPr>
      </w:pPr>
      <w:r w:rsidRPr="00D66B0D">
        <w:rPr>
          <w:rFonts w:ascii="Times New Roman" w:eastAsia="Times New Roman" w:hAnsi="Times New Roman" w:cs="Times New Roman"/>
          <w:sz w:val="20"/>
          <w:szCs w:val="20"/>
          <w:lang w:eastAsia="ru-RU"/>
        </w:rPr>
        <w:t>3. Проект договор</w:t>
      </w:r>
      <w:r w:rsidR="00E44806" w:rsidRPr="00D66B0D">
        <w:rPr>
          <w:rFonts w:ascii="Times New Roman" w:eastAsia="Times New Roman" w:hAnsi="Times New Roman" w:cs="Times New Roman"/>
          <w:sz w:val="20"/>
          <w:szCs w:val="20"/>
          <w:lang w:eastAsia="ru-RU"/>
        </w:rPr>
        <w:t xml:space="preserve">а </w:t>
      </w:r>
      <w:r w:rsidR="005051C6" w:rsidRPr="00D66B0D">
        <w:rPr>
          <w:rFonts w:ascii="Times New Roman" w:eastAsia="Times New Roman" w:hAnsi="Times New Roman" w:cs="Times New Roman"/>
          <w:sz w:val="20"/>
          <w:szCs w:val="20"/>
          <w:lang w:eastAsia="ru-RU"/>
        </w:rPr>
        <w:t>аренды</w:t>
      </w:r>
      <w:r w:rsidR="006732EF">
        <w:rPr>
          <w:rFonts w:ascii="Times New Roman" w:eastAsia="Times New Roman" w:hAnsi="Times New Roman" w:cs="Times New Roman"/>
          <w:sz w:val="20"/>
          <w:szCs w:val="20"/>
          <w:lang w:eastAsia="ru-RU"/>
        </w:rPr>
        <w:t xml:space="preserve"> </w:t>
      </w:r>
      <w:r w:rsidR="005D6BC5" w:rsidRPr="00D66B0D">
        <w:rPr>
          <w:rFonts w:ascii="Times New Roman" w:eastAsia="Times New Roman" w:hAnsi="Times New Roman" w:cs="Times New Roman"/>
          <w:sz w:val="20"/>
          <w:szCs w:val="20"/>
          <w:lang w:eastAsia="ru-RU"/>
        </w:rPr>
        <w:t>земельн</w:t>
      </w:r>
      <w:r w:rsidR="00E44806" w:rsidRPr="00D66B0D">
        <w:rPr>
          <w:rFonts w:ascii="Times New Roman" w:eastAsia="Times New Roman" w:hAnsi="Times New Roman" w:cs="Times New Roman"/>
          <w:sz w:val="20"/>
          <w:szCs w:val="20"/>
          <w:lang w:eastAsia="ru-RU"/>
        </w:rPr>
        <w:t>ого</w:t>
      </w:r>
      <w:r w:rsidR="005D6BC5" w:rsidRPr="00D66B0D">
        <w:rPr>
          <w:rFonts w:ascii="Times New Roman" w:eastAsia="Times New Roman" w:hAnsi="Times New Roman" w:cs="Times New Roman"/>
          <w:sz w:val="20"/>
          <w:szCs w:val="20"/>
          <w:lang w:eastAsia="ru-RU"/>
        </w:rPr>
        <w:t xml:space="preserve"> участк</w:t>
      </w:r>
      <w:r w:rsidR="00E44806" w:rsidRPr="00D66B0D">
        <w:rPr>
          <w:rFonts w:ascii="Times New Roman" w:eastAsia="Times New Roman" w:hAnsi="Times New Roman" w:cs="Times New Roman"/>
          <w:sz w:val="20"/>
          <w:szCs w:val="20"/>
          <w:lang w:eastAsia="ru-RU"/>
        </w:rPr>
        <w:t>а</w:t>
      </w:r>
      <w:r w:rsidR="006732EF">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указан</w:t>
      </w:r>
      <w:r w:rsidR="006732EF">
        <w:rPr>
          <w:rFonts w:ascii="Times New Roman" w:eastAsia="Times New Roman" w:hAnsi="Times New Roman" w:cs="Times New Roman"/>
          <w:sz w:val="20"/>
          <w:szCs w:val="20"/>
          <w:lang w:eastAsia="ru-RU"/>
        </w:rPr>
        <w:t xml:space="preserve"> </w:t>
      </w:r>
      <w:r w:rsidR="00A0086D" w:rsidRPr="00D66B0D">
        <w:rPr>
          <w:rFonts w:ascii="Times New Roman" w:eastAsia="Times New Roman" w:hAnsi="Times New Roman" w:cs="Times New Roman"/>
          <w:sz w:val="20"/>
          <w:szCs w:val="20"/>
          <w:lang w:eastAsia="ru-RU"/>
        </w:rPr>
        <w:t>в Приложени</w:t>
      </w:r>
      <w:r w:rsidR="00E44806" w:rsidRPr="00D66B0D">
        <w:rPr>
          <w:rFonts w:ascii="Times New Roman" w:eastAsia="Times New Roman" w:hAnsi="Times New Roman" w:cs="Times New Roman"/>
          <w:sz w:val="20"/>
          <w:szCs w:val="20"/>
          <w:lang w:eastAsia="ru-RU"/>
        </w:rPr>
        <w:t xml:space="preserve">и </w:t>
      </w:r>
      <w:r w:rsidR="00E266D5" w:rsidRPr="00D66B0D">
        <w:rPr>
          <w:rFonts w:ascii="Times New Roman" w:eastAsia="Times New Roman" w:hAnsi="Times New Roman" w:cs="Times New Roman"/>
          <w:sz w:val="20"/>
          <w:szCs w:val="20"/>
          <w:lang w:eastAsia="ru-RU"/>
        </w:rPr>
        <w:t>№</w:t>
      </w:r>
      <w:r w:rsidR="00E44806" w:rsidRPr="00D66B0D">
        <w:rPr>
          <w:rFonts w:ascii="Times New Roman" w:eastAsia="Times New Roman" w:hAnsi="Times New Roman" w:cs="Times New Roman"/>
          <w:sz w:val="20"/>
          <w:szCs w:val="20"/>
          <w:lang w:eastAsia="ru-RU"/>
        </w:rPr>
        <w:t xml:space="preserve">2 к </w:t>
      </w:r>
      <w:r w:rsidRPr="00D66B0D">
        <w:rPr>
          <w:rFonts w:ascii="Times New Roman" w:eastAsia="Times New Roman" w:hAnsi="Times New Roman" w:cs="Times New Roman"/>
          <w:sz w:val="20"/>
          <w:szCs w:val="20"/>
          <w:lang w:eastAsia="ru-RU"/>
        </w:rPr>
        <w:t xml:space="preserve"> настоящей аукционной документации.</w:t>
      </w:r>
    </w:p>
    <w:p w:rsidR="00A77CC3" w:rsidRPr="00D66B0D" w:rsidRDefault="00A77CC3" w:rsidP="00A77CC3">
      <w:pPr>
        <w:widowControl w:val="0"/>
        <w:suppressAutoHyphens/>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458"/>
        <w:gridCol w:w="4045"/>
        <w:gridCol w:w="5067"/>
      </w:tblGrid>
      <w:tr w:rsidR="00A77CC3" w:rsidRPr="00D66B0D" w:rsidTr="00AC3725">
        <w:trPr>
          <w:trHeight w:val="559"/>
        </w:trPr>
        <w:tc>
          <w:tcPr>
            <w:tcW w:w="458"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w:t>
            </w:r>
          </w:p>
        </w:tc>
        <w:tc>
          <w:tcPr>
            <w:tcW w:w="4045" w:type="dxa"/>
            <w:tcBorders>
              <w:top w:val="single" w:sz="4" w:space="0" w:color="auto"/>
              <w:left w:val="single" w:sz="4" w:space="0" w:color="auto"/>
              <w:bottom w:val="single" w:sz="4" w:space="0" w:color="auto"/>
              <w:right w:val="single" w:sz="4" w:space="0" w:color="auto"/>
            </w:tcBorders>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Наименование пункта</w:t>
            </w: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Текст пояснений</w:t>
            </w:r>
          </w:p>
        </w:tc>
      </w:tr>
      <w:tr w:rsidR="00FA554D" w:rsidRPr="00D66B0D" w:rsidTr="00AC3725">
        <w:trPr>
          <w:trHeight w:val="3856"/>
        </w:trPr>
        <w:tc>
          <w:tcPr>
            <w:tcW w:w="458" w:type="dxa"/>
            <w:tcBorders>
              <w:top w:val="single" w:sz="4" w:space="0" w:color="auto"/>
              <w:left w:val="single" w:sz="4" w:space="0" w:color="auto"/>
              <w:right w:val="single" w:sz="4" w:space="0" w:color="auto"/>
            </w:tcBorders>
          </w:tcPr>
          <w:p w:rsidR="00FA554D" w:rsidRPr="00D66B0D" w:rsidRDefault="00FA554D" w:rsidP="00A77CC3">
            <w:pPr>
              <w:widowControl w:val="0"/>
              <w:suppressAutoHyphens/>
              <w:jc w:val="center"/>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1</w:t>
            </w:r>
          </w:p>
          <w:p w:rsidR="00FA554D" w:rsidRPr="00D66B0D" w:rsidRDefault="00FA554D" w:rsidP="00A77CC3">
            <w:pPr>
              <w:widowControl w:val="0"/>
              <w:suppressAutoHyphens/>
              <w:jc w:val="center"/>
              <w:rPr>
                <w:rFonts w:ascii="Times New Roman" w:eastAsia="Times New Roman" w:hAnsi="Times New Roman"/>
                <w:sz w:val="20"/>
                <w:szCs w:val="20"/>
                <w:lang w:eastAsia="ar-SA"/>
              </w:rPr>
            </w:pPr>
          </w:p>
        </w:tc>
        <w:tc>
          <w:tcPr>
            <w:tcW w:w="4045" w:type="dxa"/>
            <w:tcBorders>
              <w:top w:val="single" w:sz="4" w:space="0" w:color="auto"/>
              <w:left w:val="single" w:sz="4" w:space="0" w:color="auto"/>
              <w:right w:val="single" w:sz="4" w:space="0" w:color="auto"/>
            </w:tcBorders>
          </w:tcPr>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органа местного самоуправления, принявшего решение об условиях сдачи в аренду имущества, реквизиты указанного решения</w:t>
            </w: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Default="00FA554D" w:rsidP="002039C0">
            <w:pPr>
              <w:jc w:val="both"/>
              <w:rPr>
                <w:rFonts w:ascii="Times New Roman" w:hAnsi="Times New Roman"/>
                <w:sz w:val="20"/>
                <w:szCs w:val="20"/>
              </w:rPr>
            </w:pPr>
          </w:p>
          <w:p w:rsidR="002E0CA0" w:rsidRDefault="002E0CA0" w:rsidP="002039C0">
            <w:pPr>
              <w:jc w:val="both"/>
              <w:rPr>
                <w:rFonts w:ascii="Times New Roman" w:hAnsi="Times New Roman"/>
                <w:sz w:val="20"/>
                <w:szCs w:val="20"/>
              </w:rPr>
            </w:pPr>
          </w:p>
          <w:p w:rsidR="002E0CA0" w:rsidRPr="00D66B0D" w:rsidRDefault="002E0CA0" w:rsidP="002039C0">
            <w:pPr>
              <w:jc w:val="both"/>
              <w:rPr>
                <w:rFonts w:ascii="Times New Roman" w:hAnsi="Times New Roman"/>
                <w:sz w:val="20"/>
                <w:szCs w:val="20"/>
              </w:rPr>
            </w:pPr>
          </w:p>
          <w:p w:rsidR="00E44806" w:rsidRPr="00D66B0D" w:rsidRDefault="00E44806"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место нахождения, почтовый адрес, адрес электронной почты и номер контактного</w:t>
            </w:r>
            <w:r w:rsidR="00D05FCD" w:rsidRPr="00D66B0D">
              <w:rPr>
                <w:rFonts w:ascii="Times New Roman" w:hAnsi="Times New Roman"/>
                <w:sz w:val="20"/>
                <w:szCs w:val="20"/>
              </w:rPr>
              <w:t xml:space="preserve"> телефона организатора аукциона</w:t>
            </w:r>
          </w:p>
          <w:p w:rsidR="0028284D" w:rsidRPr="00D66B0D" w:rsidRDefault="0028284D" w:rsidP="002039C0">
            <w:pPr>
              <w:jc w:val="both"/>
              <w:rPr>
                <w:rFonts w:ascii="Times New Roman" w:hAnsi="Times New Roman"/>
                <w:sz w:val="20"/>
                <w:szCs w:val="20"/>
              </w:rPr>
            </w:pPr>
          </w:p>
          <w:p w:rsidR="00FA554D" w:rsidRPr="00D66B0D" w:rsidRDefault="00FA554D" w:rsidP="0028284D">
            <w:pPr>
              <w:jc w:val="both"/>
              <w:rPr>
                <w:rFonts w:ascii="Times New Roman" w:hAnsi="Times New Roman"/>
                <w:sz w:val="20"/>
                <w:szCs w:val="20"/>
              </w:rPr>
            </w:pPr>
          </w:p>
        </w:tc>
        <w:tc>
          <w:tcPr>
            <w:tcW w:w="5067" w:type="dxa"/>
            <w:tcBorders>
              <w:top w:val="single" w:sz="4" w:space="0" w:color="auto"/>
              <w:left w:val="single" w:sz="4" w:space="0" w:color="auto"/>
              <w:right w:val="single" w:sz="4" w:space="0" w:color="auto"/>
            </w:tcBorders>
          </w:tcPr>
          <w:p w:rsidR="002E0CA0" w:rsidRDefault="00FA554D" w:rsidP="00FA465E">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w:t>
            </w:r>
            <w:r w:rsidR="002E0CA0" w:rsidRPr="002E0CA0">
              <w:rPr>
                <w:rFonts w:ascii="Times New Roman" w:hAnsi="Times New Roman"/>
                <w:sz w:val="20"/>
              </w:rPr>
              <w:t xml:space="preserve">Администрация </w:t>
            </w:r>
            <w:r w:rsidR="002E0CA0" w:rsidRPr="002E0CA0">
              <w:rPr>
                <w:rFonts w:ascii="Times New Roman" w:hAnsi="Times New Roman"/>
                <w:color w:val="000000"/>
                <w:sz w:val="20"/>
              </w:rPr>
              <w:t>Рыбинского сельсовета Мотыгинского рай</w:t>
            </w:r>
            <w:r w:rsidR="002E0CA0">
              <w:rPr>
                <w:rFonts w:ascii="Times New Roman" w:hAnsi="Times New Roman"/>
                <w:color w:val="000000"/>
                <w:sz w:val="20"/>
              </w:rPr>
              <w:t>она</w:t>
            </w:r>
            <w:r w:rsidR="003148B9" w:rsidRPr="00D66B0D">
              <w:rPr>
                <w:rFonts w:ascii="Times New Roman" w:eastAsia="Times New Roman" w:hAnsi="Times New Roman"/>
                <w:color w:val="000000" w:themeColor="text1"/>
                <w:sz w:val="20"/>
                <w:szCs w:val="20"/>
                <w:lang w:eastAsia="ar-SA"/>
              </w:rPr>
              <w:t>.</w:t>
            </w:r>
          </w:p>
          <w:p w:rsidR="003C55E6" w:rsidRDefault="003C55E6" w:rsidP="00FA465E">
            <w:pPr>
              <w:pStyle w:val="ab"/>
              <w:rPr>
                <w:color w:val="000000" w:themeColor="text1"/>
                <w:sz w:val="20"/>
                <w:szCs w:val="20"/>
                <w:lang w:eastAsia="ar-SA"/>
              </w:rPr>
            </w:pPr>
            <w:bookmarkStart w:id="12" w:name="OLE_LINK49"/>
            <w:bookmarkStart w:id="13" w:name="OLE_LINK50"/>
          </w:p>
          <w:p w:rsidR="003C55E6" w:rsidRDefault="00FA465E" w:rsidP="003C55E6">
            <w:pPr>
              <w:pStyle w:val="ab"/>
              <w:jc w:val="both"/>
              <w:rPr>
                <w:sz w:val="20"/>
                <w:szCs w:val="20"/>
              </w:rPr>
            </w:pPr>
            <w:r w:rsidRPr="00D66B0D">
              <w:rPr>
                <w:color w:val="000000" w:themeColor="text1"/>
                <w:sz w:val="20"/>
                <w:szCs w:val="20"/>
                <w:lang w:eastAsia="ar-SA"/>
              </w:rPr>
              <w:t>-Постановление</w:t>
            </w:r>
            <w:r w:rsidR="00AC3725">
              <w:rPr>
                <w:color w:val="000000" w:themeColor="text1"/>
                <w:sz w:val="20"/>
                <w:szCs w:val="20"/>
                <w:lang w:eastAsia="ar-SA"/>
              </w:rPr>
              <w:t xml:space="preserve"> </w:t>
            </w:r>
            <w:r w:rsidR="002E0CA0" w:rsidRPr="00D66B0D">
              <w:rPr>
                <w:color w:val="000000" w:themeColor="text1"/>
                <w:sz w:val="20"/>
                <w:szCs w:val="20"/>
                <w:lang w:eastAsia="ar-SA"/>
              </w:rPr>
              <w:t xml:space="preserve">от </w:t>
            </w:r>
            <w:r w:rsidR="00FB00E6">
              <w:rPr>
                <w:sz w:val="20"/>
                <w:szCs w:val="20"/>
                <w:lang w:eastAsia="ar-SA"/>
              </w:rPr>
              <w:t>03.08</w:t>
            </w:r>
            <w:r w:rsidR="003C55E6">
              <w:rPr>
                <w:sz w:val="20"/>
                <w:szCs w:val="20"/>
                <w:lang w:eastAsia="ar-SA"/>
              </w:rPr>
              <w:t xml:space="preserve">.2016 г № </w:t>
            </w:r>
            <w:r w:rsidR="00FB00E6">
              <w:rPr>
                <w:sz w:val="20"/>
                <w:szCs w:val="20"/>
                <w:lang w:eastAsia="ar-SA"/>
              </w:rPr>
              <w:t>57</w:t>
            </w:r>
            <w:r w:rsidR="003C55E6" w:rsidRPr="00D66B0D">
              <w:rPr>
                <w:sz w:val="20"/>
                <w:szCs w:val="20"/>
                <w:lang w:eastAsia="ar-SA"/>
              </w:rPr>
              <w:t xml:space="preserve"> </w:t>
            </w:r>
            <w:r w:rsidR="003C55E6" w:rsidRPr="00D66B0D">
              <w:rPr>
                <w:color w:val="000000" w:themeColor="text1"/>
                <w:sz w:val="20"/>
                <w:szCs w:val="20"/>
                <w:lang w:eastAsia="ar-SA"/>
              </w:rPr>
              <w:t>«</w:t>
            </w:r>
            <w:r w:rsidR="003C55E6" w:rsidRPr="00D66B0D">
              <w:rPr>
                <w:sz w:val="20"/>
                <w:szCs w:val="20"/>
              </w:rPr>
              <w:t>О проведении торгов по продаже права на заключение договора аренды земельного участка</w:t>
            </w:r>
            <w:r w:rsidR="003C55E6">
              <w:rPr>
                <w:sz w:val="20"/>
                <w:szCs w:val="20"/>
              </w:rPr>
              <w:t xml:space="preserve"> </w:t>
            </w:r>
            <w:r w:rsidR="003C55E6" w:rsidRPr="00D66B0D">
              <w:rPr>
                <w:sz w:val="20"/>
                <w:szCs w:val="20"/>
              </w:rPr>
              <w:t xml:space="preserve">с кадастровым номером </w:t>
            </w:r>
            <w:r w:rsidR="003C55E6" w:rsidRPr="006732EF">
              <w:rPr>
                <w:sz w:val="20"/>
                <w:szCs w:val="20"/>
              </w:rPr>
              <w:t xml:space="preserve">24:26:0000000:4740, </w:t>
            </w:r>
          </w:p>
          <w:p w:rsidR="003C55E6" w:rsidRDefault="003C55E6" w:rsidP="003C55E6">
            <w:pPr>
              <w:pStyle w:val="ab"/>
              <w:jc w:val="both"/>
              <w:rPr>
                <w:sz w:val="20"/>
                <w:szCs w:val="20"/>
              </w:rPr>
            </w:pPr>
            <w:r w:rsidRPr="006732EF">
              <w:rPr>
                <w:sz w:val="20"/>
                <w:szCs w:val="20"/>
              </w:rPr>
              <w:t>Адрес (описание местоположения</w:t>
            </w:r>
            <w:proofErr w:type="gramStart"/>
            <w:r w:rsidRPr="006732EF">
              <w:rPr>
                <w:sz w:val="20"/>
                <w:szCs w:val="20"/>
              </w:rPr>
              <w:t>) :</w:t>
            </w:r>
            <w:proofErr w:type="gramEnd"/>
            <w:r w:rsidRPr="006732EF">
              <w:rPr>
                <w:sz w:val="20"/>
                <w:szCs w:val="20"/>
              </w:rPr>
              <w:t xml:space="preserve"> Красноярский край, Мотыгинский район, Рыбинский сельсовет, </w:t>
            </w:r>
          </w:p>
          <w:p w:rsidR="003C55E6" w:rsidRPr="006732EF" w:rsidRDefault="003C55E6" w:rsidP="003C55E6">
            <w:pPr>
              <w:pStyle w:val="ab"/>
              <w:jc w:val="both"/>
              <w:rPr>
                <w:sz w:val="20"/>
                <w:szCs w:val="20"/>
              </w:rPr>
            </w:pPr>
            <w:r w:rsidRPr="006732EF">
              <w:rPr>
                <w:sz w:val="20"/>
                <w:szCs w:val="20"/>
              </w:rPr>
              <w:t>п. Бельск, 259 м на юго-восток от здания №11б по ул. Советская.</w:t>
            </w:r>
          </w:p>
          <w:p w:rsidR="002E0CA0" w:rsidRPr="002E0CA0" w:rsidRDefault="002E0CA0" w:rsidP="002E0CA0">
            <w:pPr>
              <w:suppressAutoHyphens/>
              <w:autoSpaceDE w:val="0"/>
              <w:rPr>
                <w:rFonts w:ascii="Times New Roman" w:eastAsia="Times New Roman" w:hAnsi="Times New Roman"/>
                <w:color w:val="000000" w:themeColor="text1"/>
                <w:sz w:val="20"/>
                <w:szCs w:val="20"/>
                <w:lang w:eastAsia="ar-SA"/>
              </w:rPr>
            </w:pPr>
            <w:bookmarkStart w:id="14" w:name="OLE_LINK106"/>
            <w:bookmarkStart w:id="15" w:name="OLE_LINK107"/>
            <w:bookmarkStart w:id="16" w:name="OLE_LINK14"/>
            <w:bookmarkStart w:id="17" w:name="OLE_LINK15"/>
            <w:bookmarkEnd w:id="12"/>
            <w:bookmarkEnd w:id="13"/>
            <w:bookmarkEnd w:id="14"/>
            <w:bookmarkEnd w:id="15"/>
            <w:bookmarkEnd w:id="16"/>
            <w:bookmarkEnd w:id="17"/>
          </w:p>
          <w:p w:rsidR="002E0CA0" w:rsidRDefault="00D05FCD" w:rsidP="00D05FCD">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 xml:space="preserve">- 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Рыбное, ул. Советская 49. </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Телефон: 8 (391-41) 2-25-45, </w:t>
            </w:r>
          </w:p>
          <w:p w:rsidR="00D05FCD" w:rsidRPr="00D66B0D" w:rsidRDefault="00D05FCD" w:rsidP="00D05FCD">
            <w:pPr>
              <w:rPr>
                <w:rFonts w:ascii="Times New Roman" w:hAnsi="Times New Roman"/>
                <w:sz w:val="20"/>
                <w:szCs w:val="20"/>
              </w:rPr>
            </w:pPr>
            <w:r w:rsidRPr="00D66B0D">
              <w:rPr>
                <w:rFonts w:ascii="Times New Roman" w:hAnsi="Times New Roman"/>
                <w:sz w:val="20"/>
                <w:szCs w:val="20"/>
                <w:lang w:val="en-US"/>
              </w:rPr>
              <w:t>e</w:t>
            </w:r>
            <w:r w:rsidRPr="00D66B0D">
              <w:rPr>
                <w:rFonts w:ascii="Times New Roman" w:hAnsi="Times New Roman"/>
                <w:sz w:val="20"/>
                <w:szCs w:val="20"/>
              </w:rPr>
              <w:t>-</w:t>
            </w:r>
            <w:r w:rsidRPr="00D66B0D">
              <w:rPr>
                <w:rFonts w:ascii="Times New Roman" w:hAnsi="Times New Roman"/>
                <w:sz w:val="20"/>
                <w:szCs w:val="20"/>
                <w:lang w:val="en-US"/>
              </w:rPr>
              <w:t>mail</w:t>
            </w:r>
            <w:r w:rsidR="002E0CA0">
              <w:rPr>
                <w:rFonts w:ascii="Times New Roman" w:hAnsi="Times New Roman"/>
                <w:sz w:val="20"/>
                <w:szCs w:val="20"/>
              </w:rPr>
              <w:t xml:space="preserve">: </w:t>
            </w:r>
            <w:r w:rsidRPr="00D66B0D">
              <w:rPr>
                <w:rFonts w:ascii="Times New Roman" w:hAnsi="Times New Roman"/>
                <w:sz w:val="20"/>
                <w:szCs w:val="20"/>
                <w:lang w:val="en-US"/>
              </w:rPr>
              <w:t>ribnoeadm</w:t>
            </w:r>
            <w:r w:rsidRPr="00D66B0D">
              <w:rPr>
                <w:rFonts w:ascii="Times New Roman" w:hAnsi="Times New Roman"/>
                <w:sz w:val="20"/>
                <w:szCs w:val="20"/>
              </w:rPr>
              <w:t>@</w:t>
            </w:r>
            <w:r w:rsidRPr="00D66B0D">
              <w:rPr>
                <w:rFonts w:ascii="Times New Roman" w:hAnsi="Times New Roman"/>
                <w:sz w:val="20"/>
                <w:szCs w:val="20"/>
                <w:lang w:val="en-US"/>
              </w:rPr>
              <w:t>mail</w:t>
            </w:r>
            <w:r w:rsidRPr="00D66B0D">
              <w:rPr>
                <w:rFonts w:ascii="Times New Roman" w:hAnsi="Times New Roman"/>
                <w:sz w:val="20"/>
                <w:szCs w:val="20"/>
              </w:rPr>
              <w:t>.</w:t>
            </w:r>
            <w:r w:rsidRPr="00D66B0D">
              <w:rPr>
                <w:rFonts w:ascii="Times New Roman" w:hAnsi="Times New Roman"/>
                <w:sz w:val="20"/>
                <w:szCs w:val="20"/>
                <w:lang w:val="en-US"/>
              </w:rPr>
              <w:t>ru</w:t>
            </w:r>
            <w:r w:rsidRPr="00D66B0D">
              <w:rPr>
                <w:rFonts w:ascii="Times New Roman" w:hAnsi="Times New Roman"/>
                <w:sz w:val="20"/>
                <w:szCs w:val="20"/>
              </w:rPr>
              <w:t>;</w:t>
            </w:r>
          </w:p>
          <w:p w:rsidR="00FA554D" w:rsidRPr="00D66B0D" w:rsidRDefault="00FA554D" w:rsidP="00D05FCD">
            <w:pPr>
              <w:rPr>
                <w:rFonts w:ascii="Times New Roman" w:hAnsi="Times New Roman"/>
                <w:sz w:val="20"/>
                <w:szCs w:val="20"/>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t>2</w:t>
            </w:r>
          </w:p>
        </w:tc>
        <w:tc>
          <w:tcPr>
            <w:tcW w:w="4045" w:type="dxa"/>
            <w:tcBorders>
              <w:top w:val="single" w:sz="4" w:space="0" w:color="auto"/>
              <w:left w:val="single" w:sz="4" w:space="0" w:color="auto"/>
              <w:bottom w:val="single" w:sz="4" w:space="0" w:color="auto"/>
              <w:right w:val="single" w:sz="4" w:space="0" w:color="auto"/>
            </w:tcBorders>
          </w:tcPr>
          <w:p w:rsidR="00CD00BD" w:rsidRPr="00D66B0D" w:rsidRDefault="005035BB" w:rsidP="00CD00BD">
            <w:pPr>
              <w:rPr>
                <w:rFonts w:ascii="Times New Roman" w:hAnsi="Times New Roman"/>
                <w:sz w:val="20"/>
                <w:szCs w:val="20"/>
              </w:rPr>
            </w:pPr>
            <w:r w:rsidRPr="00D66B0D">
              <w:rPr>
                <w:rFonts w:ascii="Times New Roman" w:eastAsia="Times New Roman" w:hAnsi="Times New Roman"/>
                <w:sz w:val="20"/>
                <w:szCs w:val="20"/>
                <w:lang w:eastAsia="ar-SA"/>
              </w:rPr>
              <w:t xml:space="preserve">Предмет </w:t>
            </w:r>
            <w:r w:rsidR="00BC0C7D" w:rsidRPr="00D66B0D">
              <w:rPr>
                <w:rFonts w:ascii="Times New Roman" w:eastAsia="Times New Roman" w:hAnsi="Times New Roman"/>
                <w:sz w:val="20"/>
                <w:szCs w:val="20"/>
                <w:lang w:eastAsia="ar-SA"/>
              </w:rPr>
              <w:t>аукциона</w:t>
            </w:r>
            <w:r w:rsidRPr="00D66B0D">
              <w:rPr>
                <w:rFonts w:ascii="Times New Roman" w:hAnsi="Times New Roman"/>
                <w:sz w:val="20"/>
                <w:szCs w:val="20"/>
              </w:rPr>
              <w:t xml:space="preserve"> (в том числе местоположени</w:t>
            </w:r>
            <w:r w:rsidR="00170F33" w:rsidRPr="00D66B0D">
              <w:rPr>
                <w:rFonts w:ascii="Times New Roman" w:hAnsi="Times New Roman"/>
                <w:sz w:val="20"/>
                <w:szCs w:val="20"/>
              </w:rPr>
              <w:t>е</w:t>
            </w:r>
            <w:r w:rsidRPr="00D66B0D">
              <w:rPr>
                <w:rFonts w:ascii="Times New Roman" w:hAnsi="Times New Roman"/>
                <w:sz w:val="20"/>
                <w:szCs w:val="20"/>
              </w:rPr>
              <w:t>, площад</w:t>
            </w:r>
            <w:r w:rsidR="00170F33" w:rsidRPr="00D66B0D">
              <w:rPr>
                <w:rFonts w:ascii="Times New Roman" w:hAnsi="Times New Roman"/>
                <w:sz w:val="20"/>
                <w:szCs w:val="20"/>
              </w:rPr>
              <w:t>ь</w:t>
            </w:r>
            <w:r w:rsidRPr="00D66B0D">
              <w:rPr>
                <w:rFonts w:ascii="Times New Roman" w:hAnsi="Times New Roman"/>
                <w:sz w:val="20"/>
                <w:szCs w:val="20"/>
              </w:rPr>
              <w:t xml:space="preserve"> и кадастров</w:t>
            </w:r>
            <w:r w:rsidR="00170F33" w:rsidRPr="00D66B0D">
              <w:rPr>
                <w:rFonts w:ascii="Times New Roman" w:hAnsi="Times New Roman"/>
                <w:sz w:val="20"/>
                <w:szCs w:val="20"/>
              </w:rPr>
              <w:t>ый номер</w:t>
            </w:r>
            <w:r w:rsidR="0018766B" w:rsidRPr="00D66B0D">
              <w:rPr>
                <w:rFonts w:ascii="Times New Roman" w:hAnsi="Times New Roman"/>
                <w:sz w:val="20"/>
                <w:szCs w:val="20"/>
              </w:rPr>
              <w:t xml:space="preserve"> земельного участка), права на земельный участок,  ограничения этих прав,</w:t>
            </w:r>
            <w:r w:rsidRPr="00D66B0D">
              <w:rPr>
                <w:rFonts w:ascii="Times New Roman" w:hAnsi="Times New Roman"/>
                <w:sz w:val="20"/>
                <w:szCs w:val="20"/>
              </w:rPr>
              <w:t xml:space="preserve"> разрешенно</w:t>
            </w:r>
            <w:r w:rsidR="0018766B" w:rsidRPr="00D66B0D">
              <w:rPr>
                <w:rFonts w:ascii="Times New Roman" w:hAnsi="Times New Roman"/>
                <w:sz w:val="20"/>
                <w:szCs w:val="20"/>
              </w:rPr>
              <w:t>е</w:t>
            </w:r>
            <w:r w:rsidR="003C55E6">
              <w:rPr>
                <w:rFonts w:ascii="Times New Roman" w:hAnsi="Times New Roman"/>
                <w:sz w:val="20"/>
                <w:szCs w:val="20"/>
              </w:rPr>
              <w:t xml:space="preserve"> </w:t>
            </w:r>
            <w:r w:rsidRPr="00D66B0D">
              <w:rPr>
                <w:rFonts w:ascii="Times New Roman" w:hAnsi="Times New Roman"/>
                <w:sz w:val="20"/>
                <w:szCs w:val="20"/>
              </w:rPr>
              <w:t>использовани</w:t>
            </w:r>
            <w:r w:rsidR="0018766B" w:rsidRPr="00D66B0D">
              <w:rPr>
                <w:rFonts w:ascii="Times New Roman" w:hAnsi="Times New Roman"/>
                <w:sz w:val="20"/>
                <w:szCs w:val="20"/>
              </w:rPr>
              <w:t>е</w:t>
            </w:r>
            <w:r w:rsidRPr="00D66B0D">
              <w:rPr>
                <w:rFonts w:ascii="Times New Roman" w:hAnsi="Times New Roman"/>
                <w:sz w:val="20"/>
                <w:szCs w:val="20"/>
              </w:rPr>
              <w:t xml:space="preserve"> и принадлежност</w:t>
            </w:r>
            <w:r w:rsidR="0018766B" w:rsidRPr="00D66B0D">
              <w:rPr>
                <w:rFonts w:ascii="Times New Roman" w:hAnsi="Times New Roman"/>
                <w:sz w:val="20"/>
                <w:szCs w:val="20"/>
              </w:rPr>
              <w:t>ь</w:t>
            </w:r>
            <w:r w:rsidR="003C55E6">
              <w:rPr>
                <w:rFonts w:ascii="Times New Roman" w:hAnsi="Times New Roman"/>
                <w:sz w:val="20"/>
                <w:szCs w:val="20"/>
              </w:rPr>
              <w:t xml:space="preserve"> </w:t>
            </w:r>
            <w:r w:rsidRPr="00D66B0D">
              <w:rPr>
                <w:rFonts w:ascii="Times New Roman" w:hAnsi="Times New Roman"/>
                <w:sz w:val="20"/>
                <w:szCs w:val="20"/>
              </w:rPr>
              <w:t>земельного участка к определенной категории земель</w:t>
            </w:r>
            <w:r w:rsidR="0018766B" w:rsidRPr="00D66B0D">
              <w:rPr>
                <w:rFonts w:ascii="Times New Roman" w:hAnsi="Times New Roman"/>
                <w:sz w:val="20"/>
                <w:szCs w:val="20"/>
              </w:rPr>
              <w:t xml:space="preserve">, </w:t>
            </w:r>
            <w:r w:rsidR="00CD00BD" w:rsidRPr="00D66B0D">
              <w:rPr>
                <w:rFonts w:ascii="Times New Roman" w:hAnsi="Times New Roman"/>
                <w:sz w:val="20"/>
                <w:szCs w:val="20"/>
              </w:rPr>
              <w:t>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E60315" w:rsidRPr="00D66B0D">
              <w:rPr>
                <w:rFonts w:ascii="Times New Roman" w:hAnsi="Times New Roman"/>
                <w:sz w:val="20"/>
                <w:szCs w:val="20"/>
              </w:rPr>
              <w:t>,</w:t>
            </w:r>
          </w:p>
          <w:p w:rsidR="005035BB" w:rsidRPr="00D66B0D" w:rsidRDefault="005035BB" w:rsidP="0018766B">
            <w:pPr>
              <w:rPr>
                <w:rFonts w:ascii="Arial" w:hAnsi="Arial" w:cs="Arial"/>
                <w:sz w:val="20"/>
                <w:szCs w:val="20"/>
              </w:rPr>
            </w:pPr>
            <w:r w:rsidRPr="00D66B0D">
              <w:rPr>
                <w:rFonts w:ascii="Times New Roman" w:hAnsi="Times New Roman"/>
                <w:sz w:val="20"/>
                <w:szCs w:val="20"/>
              </w:rPr>
              <w:t>технически</w:t>
            </w:r>
            <w:r w:rsidR="0018766B" w:rsidRPr="00D66B0D">
              <w:rPr>
                <w:rFonts w:ascii="Times New Roman" w:hAnsi="Times New Roman"/>
                <w:sz w:val="20"/>
                <w:szCs w:val="20"/>
              </w:rPr>
              <w:t>е условия</w:t>
            </w:r>
            <w:r w:rsidRPr="00D66B0D">
              <w:rPr>
                <w:rFonts w:ascii="Times New Roman" w:hAnsi="Times New Roman"/>
                <w:sz w:val="20"/>
                <w:szCs w:val="20"/>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w:t>
            </w:r>
            <w:r w:rsidRPr="00D66B0D">
              <w:rPr>
                <w:rFonts w:ascii="Times New Roman" w:hAnsi="Times New Roman"/>
                <w:sz w:val="20"/>
                <w:szCs w:val="20"/>
              </w:rPr>
              <w:lastRenderedPageBreak/>
              <w:t xml:space="preserve">строительства к сетям инженерно-технического обеспечения, о сроке действия технических условий, о плате </w:t>
            </w:r>
            <w:r w:rsidR="005D5A3E">
              <w:rPr>
                <w:rFonts w:ascii="Times New Roman" w:hAnsi="Times New Roman"/>
                <w:sz w:val="20"/>
                <w:szCs w:val="20"/>
              </w:rPr>
              <w:t xml:space="preserve">за подключение (технологическое </w:t>
            </w:r>
            <w:r w:rsidRPr="00D66B0D">
              <w:rPr>
                <w:rFonts w:ascii="Times New Roman" w:hAnsi="Times New Roman"/>
                <w:sz w:val="20"/>
                <w:szCs w:val="20"/>
              </w:rPr>
              <w:t xml:space="preserve">присоединение) </w:t>
            </w:r>
          </w:p>
          <w:p w:rsidR="005035BB" w:rsidRPr="00D66B0D" w:rsidRDefault="005035BB" w:rsidP="002039C0">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3C55E6" w:rsidRPr="00AD48F2" w:rsidRDefault="00353F35" w:rsidP="003C55E6">
            <w:pPr>
              <w:pStyle w:val="ab"/>
              <w:jc w:val="both"/>
              <w:rPr>
                <w:sz w:val="20"/>
                <w:szCs w:val="20"/>
              </w:rPr>
            </w:pPr>
            <w:r w:rsidRPr="00353F35">
              <w:rPr>
                <w:color w:val="000000"/>
                <w:sz w:val="20"/>
                <w:szCs w:val="20"/>
                <w:lang w:eastAsia="ar-SA"/>
              </w:rPr>
              <w:lastRenderedPageBreak/>
              <w:t xml:space="preserve">Право заключения договора аренды земельного участка сроком на 10 (Десять) лет, площадью </w:t>
            </w:r>
            <w:r w:rsidRPr="00353F35">
              <w:rPr>
                <w:sz w:val="20"/>
                <w:szCs w:val="20"/>
                <w:lang w:eastAsia="ar-SA"/>
              </w:rPr>
              <w:t>34998 кв. м, государственная собственность на который не разграничена, относящийся к категории з</w:t>
            </w:r>
            <w:r w:rsidR="003C55E6">
              <w:rPr>
                <w:sz w:val="20"/>
                <w:szCs w:val="20"/>
                <w:lang w:eastAsia="ar-SA"/>
              </w:rPr>
              <w:t>емель «земли населенных пунктов</w:t>
            </w:r>
            <w:r w:rsidRPr="00353F35">
              <w:rPr>
                <w:sz w:val="20"/>
                <w:szCs w:val="20"/>
                <w:lang w:eastAsia="ar-SA"/>
              </w:rPr>
              <w:t xml:space="preserve">, с кадастровым номером </w:t>
            </w:r>
            <w:r w:rsidR="003C55E6" w:rsidRPr="006732EF">
              <w:rPr>
                <w:sz w:val="20"/>
                <w:szCs w:val="20"/>
              </w:rPr>
              <w:t xml:space="preserve">24:26:0000000:4740, </w:t>
            </w:r>
            <w:r w:rsidR="00AD48F2" w:rsidRPr="00AD48F2">
              <w:rPr>
                <w:sz w:val="20"/>
                <w:szCs w:val="20"/>
              </w:rPr>
              <w:t>площадь земельного участка 46771 кв. м</w:t>
            </w:r>
          </w:p>
          <w:p w:rsidR="003C55E6" w:rsidRDefault="003C55E6" w:rsidP="003C55E6">
            <w:pPr>
              <w:pStyle w:val="ab"/>
              <w:jc w:val="both"/>
              <w:rPr>
                <w:sz w:val="20"/>
                <w:szCs w:val="20"/>
              </w:rPr>
            </w:pPr>
            <w:r w:rsidRPr="006732EF">
              <w:rPr>
                <w:sz w:val="20"/>
                <w:szCs w:val="20"/>
              </w:rPr>
              <w:t>Адрес (описание местоположения</w:t>
            </w:r>
            <w:proofErr w:type="gramStart"/>
            <w:r w:rsidRPr="006732EF">
              <w:rPr>
                <w:sz w:val="20"/>
                <w:szCs w:val="20"/>
              </w:rPr>
              <w:t>) :</w:t>
            </w:r>
            <w:proofErr w:type="gramEnd"/>
            <w:r w:rsidRPr="006732EF">
              <w:rPr>
                <w:sz w:val="20"/>
                <w:szCs w:val="20"/>
              </w:rPr>
              <w:t xml:space="preserve"> Красноярский край, Мотыгинский район, Рыбинский сельсовет, </w:t>
            </w:r>
          </w:p>
          <w:p w:rsidR="003C55E6" w:rsidRPr="006732EF" w:rsidRDefault="003C55E6" w:rsidP="003C55E6">
            <w:pPr>
              <w:pStyle w:val="ab"/>
              <w:jc w:val="both"/>
              <w:rPr>
                <w:sz w:val="20"/>
                <w:szCs w:val="20"/>
              </w:rPr>
            </w:pPr>
            <w:r w:rsidRPr="006732EF">
              <w:rPr>
                <w:sz w:val="20"/>
                <w:szCs w:val="20"/>
              </w:rPr>
              <w:t>п. Бельск, 259 м на юго-восток от здания №11б по ул. Советская.</w:t>
            </w:r>
          </w:p>
          <w:p w:rsidR="003C55E6" w:rsidRDefault="00353F35" w:rsidP="00353F35">
            <w:pPr>
              <w:rPr>
                <w:rFonts w:ascii="Times New Roman" w:eastAsia="Times New Roman" w:hAnsi="Times New Roman"/>
                <w:sz w:val="20"/>
                <w:szCs w:val="20"/>
                <w:lang w:eastAsia="ar-SA"/>
              </w:rPr>
            </w:pPr>
            <w:r w:rsidRPr="00353F35">
              <w:rPr>
                <w:rFonts w:ascii="Times New Roman" w:eastAsia="Times New Roman" w:hAnsi="Times New Roman"/>
                <w:sz w:val="20"/>
                <w:szCs w:val="20"/>
                <w:lang w:eastAsia="ar-SA"/>
              </w:rPr>
              <w:t xml:space="preserve"> с  видом  разрешенного использовани</w:t>
            </w:r>
            <w:r>
              <w:rPr>
                <w:rFonts w:ascii="Times New Roman" w:eastAsia="Times New Roman" w:hAnsi="Times New Roman"/>
                <w:sz w:val="20"/>
                <w:szCs w:val="20"/>
                <w:lang w:eastAsia="ar-SA"/>
              </w:rPr>
              <w:t xml:space="preserve">я земельного участка </w:t>
            </w:r>
            <w:r w:rsidRPr="00353F35">
              <w:rPr>
                <w:rFonts w:ascii="Times New Roman" w:eastAsia="Times New Roman" w:hAnsi="Times New Roman"/>
                <w:sz w:val="20"/>
                <w:szCs w:val="20"/>
                <w:lang w:eastAsia="ar-SA"/>
              </w:rPr>
              <w:t xml:space="preserve"> </w:t>
            </w:r>
            <w:r w:rsidR="003C55E6">
              <w:rPr>
                <w:rFonts w:ascii="Times New Roman" w:eastAsia="Times New Roman" w:hAnsi="Times New Roman"/>
                <w:sz w:val="20"/>
                <w:szCs w:val="20"/>
                <w:lang w:eastAsia="ar-SA"/>
              </w:rPr>
              <w:t>склады</w:t>
            </w:r>
          </w:p>
          <w:p w:rsidR="00353F35" w:rsidRPr="00353F35" w:rsidRDefault="00353F35" w:rsidP="00353F35">
            <w:pPr>
              <w:rPr>
                <w:rFonts w:ascii="Times New Roman" w:eastAsia="Times New Roman" w:hAnsi="Times New Roman"/>
                <w:sz w:val="20"/>
                <w:szCs w:val="20"/>
                <w:lang w:eastAsia="ar-SA"/>
              </w:rPr>
            </w:pPr>
            <w:r w:rsidRPr="00353F35">
              <w:rPr>
                <w:rFonts w:ascii="Times New Roman" w:eastAsia="Times New Roman" w:hAnsi="Times New Roman"/>
                <w:sz w:val="20"/>
                <w:szCs w:val="20"/>
                <w:lang w:eastAsia="ar-SA"/>
              </w:rPr>
              <w:t xml:space="preserve"> </w:t>
            </w:r>
          </w:p>
          <w:p w:rsidR="00353F35" w:rsidRPr="00353F35" w:rsidRDefault="00353F35" w:rsidP="00353F35">
            <w:pPr>
              <w:ind w:left="-142"/>
              <w:rPr>
                <w:rFonts w:ascii="Times New Roman" w:eastAsia="Times New Roman" w:hAnsi="Times New Roman"/>
                <w:sz w:val="20"/>
                <w:szCs w:val="20"/>
                <w:lang w:eastAsia="ar-SA"/>
              </w:rPr>
            </w:pPr>
            <w:r w:rsidRPr="00353F35">
              <w:rPr>
                <w:rFonts w:ascii="Times New Roman" w:eastAsia="Times New Roman" w:hAnsi="Times New Roman"/>
                <w:sz w:val="20"/>
                <w:szCs w:val="20"/>
                <w:lang w:eastAsia="ar-SA"/>
              </w:rPr>
              <w:t>Ограничения (обременения) на земельном участке - нет.</w:t>
            </w:r>
          </w:p>
          <w:p w:rsidR="00A0086D" w:rsidRPr="00D66B0D" w:rsidRDefault="00A0086D" w:rsidP="00136F50">
            <w:pPr>
              <w:widowControl w:val="0"/>
              <w:tabs>
                <w:tab w:val="left" w:pos="1800"/>
              </w:tabs>
              <w:suppressAutoHyphens/>
              <w:snapToGrid w:val="0"/>
              <w:jc w:val="both"/>
              <w:rPr>
                <w:rFonts w:ascii="Times New Roman" w:hAnsi="Times New Roman"/>
                <w:sz w:val="20"/>
                <w:szCs w:val="20"/>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lastRenderedPageBreak/>
              <w:t>3</w:t>
            </w:r>
          </w:p>
        </w:tc>
        <w:tc>
          <w:tcPr>
            <w:tcW w:w="4045"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color w:val="000000" w:themeColor="text1"/>
                <w:sz w:val="20"/>
                <w:szCs w:val="20"/>
                <w:lang w:eastAsia="ar-SA"/>
              </w:rPr>
              <w:t>Начальная цена предмета аукциона</w:t>
            </w:r>
          </w:p>
        </w:tc>
        <w:tc>
          <w:tcPr>
            <w:tcW w:w="5067" w:type="dxa"/>
            <w:tcBorders>
              <w:top w:val="single" w:sz="4" w:space="0" w:color="auto"/>
              <w:left w:val="single" w:sz="4" w:space="0" w:color="auto"/>
              <w:bottom w:val="single" w:sz="4" w:space="0" w:color="auto"/>
              <w:right w:val="single" w:sz="4" w:space="0" w:color="auto"/>
            </w:tcBorders>
          </w:tcPr>
          <w:p w:rsidR="00635625" w:rsidRPr="00635625" w:rsidRDefault="00A0086D" w:rsidP="00635625">
            <w:pPr>
              <w:rPr>
                <w:rFonts w:ascii="Times New Roman" w:hAnsi="Times New Roman"/>
                <w:sz w:val="20"/>
                <w:szCs w:val="20"/>
              </w:rPr>
            </w:pPr>
            <w:bookmarkStart w:id="18" w:name="OLE_LINK67"/>
            <w:r w:rsidRPr="00D66B0D">
              <w:rPr>
                <w:rFonts w:ascii="Times New Roman" w:hAnsi="Times New Roman"/>
                <w:sz w:val="20"/>
                <w:szCs w:val="20"/>
              </w:rPr>
              <w:t xml:space="preserve">Размер ежегодной арендной платы </w:t>
            </w:r>
            <w:r w:rsidR="00320AD3">
              <w:rPr>
                <w:rFonts w:ascii="Times New Roman" w:hAnsi="Times New Roman"/>
                <w:sz w:val="20"/>
                <w:szCs w:val="20"/>
              </w:rPr>
              <w:t>–</w:t>
            </w:r>
            <w:r w:rsidR="003C55E6">
              <w:rPr>
                <w:rFonts w:ascii="Times New Roman" w:hAnsi="Times New Roman"/>
                <w:sz w:val="20"/>
                <w:szCs w:val="20"/>
              </w:rPr>
              <w:t xml:space="preserve"> </w:t>
            </w:r>
            <w:r w:rsidR="00635625" w:rsidRPr="00635625">
              <w:rPr>
                <w:rFonts w:ascii="Times New Roman" w:hAnsi="Times New Roman"/>
                <w:b/>
                <w:i/>
                <w:sz w:val="20"/>
                <w:szCs w:val="20"/>
              </w:rPr>
              <w:t>71571,0</w:t>
            </w:r>
            <w:r w:rsidR="00635625">
              <w:rPr>
                <w:rFonts w:ascii="Times New Roman" w:hAnsi="Times New Roman"/>
                <w:b/>
                <w:i/>
                <w:sz w:val="20"/>
                <w:szCs w:val="20"/>
              </w:rPr>
              <w:t xml:space="preserve"> </w:t>
            </w:r>
            <w:r w:rsidR="00635625" w:rsidRPr="00635625">
              <w:rPr>
                <w:rFonts w:ascii="Times New Roman" w:hAnsi="Times New Roman"/>
                <w:sz w:val="20"/>
                <w:szCs w:val="20"/>
              </w:rPr>
              <w:t>(Семьдесят одна тысяча пятьсот семьдесят один) рубль</w:t>
            </w:r>
            <w:r w:rsidR="00635625">
              <w:rPr>
                <w:rFonts w:ascii="Times New Roman" w:hAnsi="Times New Roman"/>
                <w:sz w:val="20"/>
                <w:szCs w:val="20"/>
              </w:rPr>
              <w:t>.</w:t>
            </w:r>
          </w:p>
          <w:p w:rsidR="00432FDF" w:rsidRDefault="00A0086D" w:rsidP="00432FDF">
            <w:pPr>
              <w:pStyle w:val="ab"/>
              <w:jc w:val="both"/>
              <w:rPr>
                <w:sz w:val="20"/>
                <w:szCs w:val="20"/>
              </w:rPr>
            </w:pPr>
            <w:r w:rsidRPr="00320AD3">
              <w:rPr>
                <w:color w:val="000000" w:themeColor="text1"/>
                <w:sz w:val="20"/>
                <w:szCs w:val="20"/>
                <w:lang w:eastAsia="ar-SA"/>
              </w:rPr>
              <w:t xml:space="preserve">Начальная цена предмета аукциона определена на основании </w:t>
            </w:r>
            <w:r w:rsidR="006037E2" w:rsidRPr="00320AD3">
              <w:rPr>
                <w:color w:val="000000" w:themeColor="text1"/>
                <w:sz w:val="20"/>
                <w:szCs w:val="20"/>
                <w:lang w:eastAsia="ar-SA"/>
              </w:rPr>
              <w:t xml:space="preserve">Решения Рыбинского сельского Совета депутатов от 19.10.2015 </w:t>
            </w:r>
            <w:r w:rsidRPr="00320AD3">
              <w:rPr>
                <w:color w:val="000000" w:themeColor="text1"/>
                <w:sz w:val="20"/>
                <w:szCs w:val="20"/>
                <w:lang w:eastAsia="ar-SA"/>
              </w:rPr>
              <w:t>№</w:t>
            </w:r>
            <w:r w:rsidR="006037E2" w:rsidRPr="00320AD3">
              <w:rPr>
                <w:color w:val="000000" w:themeColor="text1"/>
                <w:sz w:val="20"/>
                <w:szCs w:val="20"/>
                <w:lang w:eastAsia="ar-SA"/>
              </w:rPr>
              <w:t>7-30</w:t>
            </w:r>
            <w:r w:rsidRPr="00320AD3">
              <w:rPr>
                <w:color w:val="000000" w:themeColor="text1"/>
                <w:sz w:val="20"/>
                <w:szCs w:val="20"/>
                <w:lang w:eastAsia="ar-SA"/>
              </w:rPr>
              <w:t xml:space="preserve"> «</w:t>
            </w:r>
            <w:bookmarkEnd w:id="18"/>
            <w:r w:rsidR="006037E2" w:rsidRPr="00320AD3">
              <w:rPr>
                <w:sz w:val="20"/>
                <w:szCs w:val="20"/>
              </w:rPr>
              <w:t xml:space="preserve">Об установлении Порядка определения размера арендной платы за земельные участки, находящиеся в муниципальной собственности </w:t>
            </w:r>
            <w:proofErr w:type="gramStart"/>
            <w:r w:rsidR="006037E2" w:rsidRPr="00320AD3">
              <w:rPr>
                <w:sz w:val="20"/>
                <w:szCs w:val="20"/>
              </w:rPr>
              <w:t>Рыбинского  сельсовета</w:t>
            </w:r>
            <w:proofErr w:type="gramEnd"/>
            <w:r w:rsidR="006037E2" w:rsidRPr="00320AD3">
              <w:rPr>
                <w:sz w:val="20"/>
                <w:szCs w:val="20"/>
              </w:rPr>
              <w:t xml:space="preserve">» и </w:t>
            </w:r>
            <w:r w:rsidR="00432FDF" w:rsidRPr="00D66B0D">
              <w:rPr>
                <w:color w:val="000000" w:themeColor="text1"/>
                <w:sz w:val="20"/>
                <w:szCs w:val="20"/>
                <w:lang w:eastAsia="ar-SA"/>
              </w:rPr>
              <w:t>Постановление</w:t>
            </w:r>
            <w:r w:rsidR="00432FDF">
              <w:rPr>
                <w:color w:val="000000" w:themeColor="text1"/>
                <w:sz w:val="20"/>
                <w:szCs w:val="20"/>
                <w:lang w:eastAsia="ar-SA"/>
              </w:rPr>
              <w:t xml:space="preserve">м </w:t>
            </w:r>
            <w:r w:rsidR="00432FDF" w:rsidRPr="00D66B0D">
              <w:rPr>
                <w:color w:val="000000" w:themeColor="text1"/>
                <w:sz w:val="20"/>
                <w:szCs w:val="20"/>
                <w:lang w:eastAsia="ar-SA"/>
              </w:rPr>
              <w:t xml:space="preserve">от </w:t>
            </w:r>
            <w:r w:rsidR="00432FDF">
              <w:rPr>
                <w:sz w:val="20"/>
                <w:szCs w:val="20"/>
                <w:lang w:eastAsia="ar-SA"/>
              </w:rPr>
              <w:t>04.07.2016 г № 46</w:t>
            </w:r>
            <w:r w:rsidR="00432FDF" w:rsidRPr="00D66B0D">
              <w:rPr>
                <w:sz w:val="20"/>
                <w:szCs w:val="20"/>
                <w:lang w:eastAsia="ar-SA"/>
              </w:rPr>
              <w:t xml:space="preserve"> </w:t>
            </w:r>
            <w:r w:rsidR="00432FDF" w:rsidRPr="00D66B0D">
              <w:rPr>
                <w:color w:val="000000" w:themeColor="text1"/>
                <w:sz w:val="20"/>
                <w:szCs w:val="20"/>
                <w:lang w:eastAsia="ar-SA"/>
              </w:rPr>
              <w:t>«</w:t>
            </w:r>
            <w:r w:rsidR="00432FDF" w:rsidRPr="00D66B0D">
              <w:rPr>
                <w:sz w:val="20"/>
                <w:szCs w:val="20"/>
              </w:rPr>
              <w:t>О проведении торгов по продаже права на заключение договора аренды земельного участка</w:t>
            </w:r>
            <w:r w:rsidR="00432FDF">
              <w:rPr>
                <w:sz w:val="20"/>
                <w:szCs w:val="20"/>
              </w:rPr>
              <w:t xml:space="preserve"> </w:t>
            </w:r>
            <w:r w:rsidR="00432FDF" w:rsidRPr="00D66B0D">
              <w:rPr>
                <w:sz w:val="20"/>
                <w:szCs w:val="20"/>
              </w:rPr>
              <w:t xml:space="preserve">с кадастровым номером </w:t>
            </w:r>
            <w:r w:rsidR="00432FDF" w:rsidRPr="006732EF">
              <w:rPr>
                <w:sz w:val="20"/>
                <w:szCs w:val="20"/>
              </w:rPr>
              <w:t xml:space="preserve">24:26:0000000:4740, </w:t>
            </w:r>
          </w:p>
          <w:p w:rsidR="00432FDF" w:rsidRDefault="00432FDF" w:rsidP="00432FDF">
            <w:pPr>
              <w:pStyle w:val="ab"/>
              <w:jc w:val="both"/>
              <w:rPr>
                <w:sz w:val="20"/>
                <w:szCs w:val="20"/>
              </w:rPr>
            </w:pPr>
            <w:r w:rsidRPr="006732EF">
              <w:rPr>
                <w:sz w:val="20"/>
                <w:szCs w:val="20"/>
              </w:rPr>
              <w:t>Адрес (описание местоположения</w:t>
            </w:r>
            <w:proofErr w:type="gramStart"/>
            <w:r w:rsidRPr="006732EF">
              <w:rPr>
                <w:sz w:val="20"/>
                <w:szCs w:val="20"/>
              </w:rPr>
              <w:t>) :</w:t>
            </w:r>
            <w:proofErr w:type="gramEnd"/>
            <w:r w:rsidRPr="006732EF">
              <w:rPr>
                <w:sz w:val="20"/>
                <w:szCs w:val="20"/>
              </w:rPr>
              <w:t xml:space="preserve"> Красноярский край, Мотыгинский район, Рыбинский сельсовет, </w:t>
            </w:r>
          </w:p>
          <w:p w:rsidR="00432FDF" w:rsidRPr="006732EF" w:rsidRDefault="00432FDF" w:rsidP="00432FDF">
            <w:pPr>
              <w:pStyle w:val="ab"/>
              <w:jc w:val="both"/>
              <w:rPr>
                <w:sz w:val="20"/>
                <w:szCs w:val="20"/>
              </w:rPr>
            </w:pPr>
            <w:r w:rsidRPr="006732EF">
              <w:rPr>
                <w:sz w:val="20"/>
                <w:szCs w:val="20"/>
              </w:rPr>
              <w:t>п. Бельск, 259 м на юго-восток от здания №11б по ул. Советская.</w:t>
            </w:r>
          </w:p>
          <w:p w:rsidR="006037E2" w:rsidRPr="00D66B0D" w:rsidRDefault="006037E2" w:rsidP="006037E2">
            <w:pPr>
              <w:widowControl w:val="0"/>
              <w:tabs>
                <w:tab w:val="left" w:pos="1800"/>
              </w:tabs>
              <w:suppressAutoHyphens/>
              <w:snapToGrid w:val="0"/>
              <w:jc w:val="both"/>
              <w:rPr>
                <w:rFonts w:ascii="Times New Roman" w:eastAsia="Times New Roman" w:hAnsi="Times New Roman"/>
                <w:b/>
                <w:sz w:val="20"/>
                <w:szCs w:val="20"/>
                <w:lang w:eastAsia="ar-SA"/>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hideMark/>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4</w:t>
            </w:r>
          </w:p>
        </w:tc>
        <w:tc>
          <w:tcPr>
            <w:tcW w:w="4045"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Величина повышения начальной цены договора ("шаг аукциона")</w:t>
            </w:r>
          </w:p>
          <w:p w:rsidR="005035BB" w:rsidRPr="00D66B0D" w:rsidRDefault="005035BB" w:rsidP="00A77CC3">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1C491A" w:rsidRPr="00D66B0D" w:rsidRDefault="001C491A"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sz w:val="20"/>
                <w:szCs w:val="20"/>
                <w:lang w:eastAsia="ar-SA"/>
              </w:rPr>
              <w:t>«</w:t>
            </w:r>
            <w:r w:rsidRPr="00432FDF">
              <w:rPr>
                <w:rFonts w:ascii="Times New Roman" w:eastAsia="Times New Roman" w:hAnsi="Times New Roman"/>
                <w:b/>
                <w:sz w:val="20"/>
                <w:szCs w:val="20"/>
                <w:lang w:eastAsia="ar-SA"/>
              </w:rPr>
              <w:t>Шаг аукциона</w:t>
            </w:r>
            <w:r w:rsidRPr="00D66B0D">
              <w:rPr>
                <w:rFonts w:ascii="Times New Roman" w:eastAsia="Times New Roman" w:hAnsi="Times New Roman"/>
                <w:sz w:val="20"/>
                <w:szCs w:val="20"/>
                <w:lang w:eastAsia="ar-SA"/>
              </w:rPr>
              <w:t xml:space="preserve">» устанавливается в размере </w:t>
            </w:r>
            <w:r w:rsidR="00BC0C7D" w:rsidRPr="00D66B0D">
              <w:rPr>
                <w:rFonts w:ascii="Times New Roman" w:eastAsia="Times New Roman" w:hAnsi="Times New Roman"/>
                <w:sz w:val="20"/>
                <w:szCs w:val="20"/>
                <w:lang w:eastAsia="ar-SA"/>
              </w:rPr>
              <w:t>3</w:t>
            </w:r>
            <w:r w:rsidRPr="00D66B0D">
              <w:rPr>
                <w:rFonts w:ascii="Times New Roman" w:eastAsia="Times New Roman" w:hAnsi="Times New Roman"/>
                <w:sz w:val="20"/>
                <w:szCs w:val="20"/>
                <w:lang w:eastAsia="ar-SA"/>
              </w:rPr>
              <w:t xml:space="preserve">% от </w:t>
            </w:r>
            <w:r w:rsidRPr="00D66B0D">
              <w:rPr>
                <w:rFonts w:ascii="Times New Roman" w:eastAsia="Times New Roman" w:hAnsi="Times New Roman"/>
                <w:color w:val="000000" w:themeColor="text1"/>
                <w:sz w:val="20"/>
                <w:szCs w:val="20"/>
                <w:lang w:eastAsia="ar-SA"/>
              </w:rPr>
              <w:t>начальной цены торгов</w:t>
            </w:r>
          </w:p>
          <w:p w:rsidR="00A0086D" w:rsidRPr="00635625" w:rsidRDefault="00635625" w:rsidP="00432FDF">
            <w:pPr>
              <w:widowControl w:val="0"/>
              <w:tabs>
                <w:tab w:val="left" w:pos="1800"/>
              </w:tabs>
              <w:suppressAutoHyphens/>
              <w:snapToGrid w:val="0"/>
              <w:jc w:val="both"/>
              <w:rPr>
                <w:rFonts w:ascii="Times New Roman" w:eastAsia="Times New Roman" w:hAnsi="Times New Roman"/>
                <w:b/>
                <w:sz w:val="20"/>
                <w:szCs w:val="20"/>
                <w:lang w:eastAsia="ar-SA"/>
              </w:rPr>
            </w:pPr>
            <w:r w:rsidRPr="00635625">
              <w:rPr>
                <w:rFonts w:ascii="Times New Roman" w:hAnsi="Times New Roman"/>
                <w:b/>
                <w:i/>
                <w:sz w:val="20"/>
                <w:szCs w:val="20"/>
              </w:rPr>
              <w:t xml:space="preserve">2147, 13 </w:t>
            </w:r>
            <w:r w:rsidRPr="00635625">
              <w:rPr>
                <w:rFonts w:ascii="Times New Roman" w:hAnsi="Times New Roman"/>
                <w:sz w:val="20"/>
                <w:szCs w:val="20"/>
              </w:rPr>
              <w:t>(Две тысячи сто сорок семь) рублей 13 копеек</w:t>
            </w:r>
          </w:p>
        </w:tc>
      </w:tr>
      <w:tr w:rsidR="00C40F14" w:rsidRPr="00DA31E5" w:rsidTr="00AC3725">
        <w:tc>
          <w:tcPr>
            <w:tcW w:w="458" w:type="dxa"/>
            <w:tcBorders>
              <w:top w:val="single" w:sz="4" w:space="0" w:color="auto"/>
              <w:left w:val="single" w:sz="4" w:space="0" w:color="auto"/>
              <w:bottom w:val="single" w:sz="4" w:space="0" w:color="auto"/>
              <w:right w:val="single" w:sz="4" w:space="0" w:color="auto"/>
            </w:tcBorders>
          </w:tcPr>
          <w:p w:rsidR="00C40F14" w:rsidRPr="00F870AE" w:rsidRDefault="00255831" w:rsidP="00A77CC3">
            <w:pPr>
              <w:widowControl w:val="0"/>
              <w:suppressAutoHyphens/>
              <w:jc w:val="both"/>
              <w:rPr>
                <w:rFonts w:ascii="Times New Roman" w:eastAsia="Times New Roman" w:hAnsi="Times New Roman"/>
                <w:sz w:val="20"/>
                <w:szCs w:val="20"/>
                <w:lang w:eastAsia="ru-RU"/>
              </w:rPr>
            </w:pPr>
            <w:r w:rsidRPr="00F870AE">
              <w:rPr>
                <w:rFonts w:ascii="Times New Roman" w:eastAsia="Times New Roman" w:hAnsi="Times New Roman"/>
                <w:sz w:val="20"/>
                <w:szCs w:val="20"/>
                <w:lang w:eastAsia="ru-RU"/>
              </w:rPr>
              <w:t>5</w:t>
            </w:r>
          </w:p>
        </w:tc>
        <w:tc>
          <w:tcPr>
            <w:tcW w:w="4045" w:type="dxa"/>
            <w:tcBorders>
              <w:top w:val="single" w:sz="4" w:space="0" w:color="auto"/>
              <w:left w:val="single" w:sz="4" w:space="0" w:color="auto"/>
              <w:bottom w:val="single" w:sz="4" w:space="0" w:color="auto"/>
              <w:right w:val="single" w:sz="4" w:space="0" w:color="auto"/>
            </w:tcBorders>
          </w:tcPr>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Форма  заявки на участие в аукционе</w:t>
            </w: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Default="00C40F14" w:rsidP="002039C0">
            <w:pPr>
              <w:autoSpaceDE w:val="0"/>
              <w:autoSpaceDN w:val="0"/>
              <w:adjustRightInd w:val="0"/>
              <w:jc w:val="both"/>
              <w:rPr>
                <w:rFonts w:ascii="Times New Roman" w:hAnsi="Times New Roman"/>
                <w:sz w:val="20"/>
                <w:szCs w:val="20"/>
              </w:rPr>
            </w:pPr>
          </w:p>
          <w:p w:rsidR="00DE08F5" w:rsidRDefault="00DE08F5" w:rsidP="002039C0">
            <w:pPr>
              <w:autoSpaceDE w:val="0"/>
              <w:autoSpaceDN w:val="0"/>
              <w:adjustRightInd w:val="0"/>
              <w:jc w:val="both"/>
              <w:rPr>
                <w:rFonts w:ascii="Times New Roman" w:hAnsi="Times New Roman"/>
                <w:sz w:val="20"/>
                <w:szCs w:val="20"/>
              </w:rPr>
            </w:pPr>
          </w:p>
          <w:p w:rsidR="00DE08F5" w:rsidRDefault="00DE08F5" w:rsidP="002039C0">
            <w:pPr>
              <w:autoSpaceDE w:val="0"/>
              <w:autoSpaceDN w:val="0"/>
              <w:adjustRightInd w:val="0"/>
              <w:jc w:val="both"/>
              <w:rPr>
                <w:rFonts w:ascii="Times New Roman" w:hAnsi="Times New Roman"/>
                <w:sz w:val="20"/>
                <w:szCs w:val="20"/>
              </w:rPr>
            </w:pPr>
          </w:p>
          <w:p w:rsidR="00DE08F5" w:rsidRPr="00D66B0D" w:rsidRDefault="00DE08F5"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Default="00C40F14" w:rsidP="002039C0">
            <w:pPr>
              <w:autoSpaceDE w:val="0"/>
              <w:autoSpaceDN w:val="0"/>
              <w:adjustRightInd w:val="0"/>
              <w:jc w:val="both"/>
              <w:rPr>
                <w:rFonts w:ascii="Times New Roman" w:hAnsi="Times New Roman"/>
                <w:sz w:val="20"/>
                <w:szCs w:val="20"/>
              </w:rPr>
            </w:pPr>
          </w:p>
          <w:p w:rsidR="005D5A3E" w:rsidRPr="00D66B0D" w:rsidRDefault="005D5A3E" w:rsidP="002039C0">
            <w:pPr>
              <w:autoSpaceDE w:val="0"/>
              <w:autoSpaceDN w:val="0"/>
              <w:adjustRightInd w:val="0"/>
              <w:jc w:val="both"/>
              <w:rPr>
                <w:rFonts w:ascii="Times New Roman" w:hAnsi="Times New Roman"/>
                <w:sz w:val="20"/>
                <w:szCs w:val="20"/>
              </w:rPr>
            </w:pPr>
          </w:p>
          <w:p w:rsidR="00C40F14" w:rsidRDefault="00C40F14" w:rsidP="002039C0">
            <w:pPr>
              <w:autoSpaceDE w:val="0"/>
              <w:autoSpaceDN w:val="0"/>
              <w:adjustRightInd w:val="0"/>
              <w:jc w:val="both"/>
              <w:rPr>
                <w:rFonts w:ascii="Times New Roman" w:hAnsi="Times New Roman"/>
                <w:sz w:val="20"/>
                <w:szCs w:val="20"/>
              </w:rPr>
            </w:pPr>
          </w:p>
          <w:p w:rsidR="00432FDF" w:rsidRPr="00D66B0D" w:rsidRDefault="00432FDF"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Порядок приема, адрес места  приема,  дата и время начала и окончания приема заявок на участие в аукционе</w:t>
            </w:r>
          </w:p>
          <w:p w:rsidR="00C40F14" w:rsidRPr="00D66B0D" w:rsidRDefault="00C40F14" w:rsidP="002039C0">
            <w:pPr>
              <w:autoSpaceDE w:val="0"/>
              <w:autoSpaceDN w:val="0"/>
              <w:adjustRightInd w:val="0"/>
              <w:ind w:firstLine="720"/>
              <w:jc w:val="both"/>
              <w:rPr>
                <w:rFonts w:ascii="Times New Roman" w:hAnsi="Times New Roman"/>
                <w:sz w:val="20"/>
                <w:szCs w:val="20"/>
              </w:rPr>
            </w:pPr>
          </w:p>
          <w:p w:rsidR="00C40F14" w:rsidRPr="00D66B0D" w:rsidRDefault="00C40F14" w:rsidP="002039C0">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C40F14" w:rsidRPr="00D66B0D" w:rsidRDefault="00C40F14" w:rsidP="00920EA9">
            <w:pPr>
              <w:widowControl w:val="0"/>
              <w:suppressAutoHyphens/>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lastRenderedPageBreak/>
              <w:t>1. Заявка на участие в аукционе</w:t>
            </w:r>
            <w:r w:rsidR="00AC3725">
              <w:rPr>
                <w:rFonts w:ascii="Times New Roman" w:eastAsia="Times New Roman" w:hAnsi="Times New Roman"/>
                <w:bCs/>
                <w:sz w:val="20"/>
                <w:szCs w:val="20"/>
                <w:lang w:eastAsia="ar-SA"/>
              </w:rPr>
              <w:t xml:space="preserve"> </w:t>
            </w:r>
            <w:r w:rsidRPr="00D66B0D">
              <w:rPr>
                <w:rFonts w:ascii="Times New Roman" w:eastAsia="Times New Roman" w:hAnsi="Times New Roman"/>
                <w:bCs/>
                <w:sz w:val="20"/>
                <w:szCs w:val="20"/>
                <w:lang w:eastAsia="ar-SA"/>
              </w:rPr>
              <w:t>подается в срок и по форме (Приложени</w:t>
            </w:r>
            <w:r w:rsidR="005B327B" w:rsidRPr="00D66B0D">
              <w:rPr>
                <w:rFonts w:ascii="Times New Roman" w:eastAsia="Times New Roman" w:hAnsi="Times New Roman"/>
                <w:bCs/>
                <w:sz w:val="20"/>
                <w:szCs w:val="20"/>
                <w:lang w:eastAsia="ar-SA"/>
              </w:rPr>
              <w:t>е</w:t>
            </w:r>
            <w:r w:rsidR="00D0544A" w:rsidRPr="00D66B0D">
              <w:rPr>
                <w:rFonts w:ascii="Times New Roman" w:eastAsia="Times New Roman" w:hAnsi="Times New Roman"/>
                <w:bCs/>
                <w:sz w:val="20"/>
                <w:szCs w:val="20"/>
                <w:lang w:eastAsia="ar-SA"/>
              </w:rPr>
              <w:t xml:space="preserve"> №1</w:t>
            </w:r>
            <w:r w:rsidRPr="00D66B0D">
              <w:rPr>
                <w:rFonts w:ascii="Times New Roman" w:eastAsia="Times New Roman" w:hAnsi="Times New Roman"/>
                <w:bCs/>
                <w:sz w:val="20"/>
                <w:szCs w:val="20"/>
                <w:lang w:eastAsia="ar-SA"/>
              </w:rPr>
              <w:t>), котор</w:t>
            </w:r>
            <w:r w:rsidR="005B327B" w:rsidRPr="00D66B0D">
              <w:rPr>
                <w:rFonts w:ascii="Times New Roman" w:eastAsia="Times New Roman" w:hAnsi="Times New Roman"/>
                <w:bCs/>
                <w:sz w:val="20"/>
                <w:szCs w:val="20"/>
                <w:lang w:eastAsia="ar-SA"/>
              </w:rPr>
              <w:t>ая</w:t>
            </w:r>
            <w:r w:rsidRPr="00D66B0D">
              <w:rPr>
                <w:rFonts w:ascii="Times New Roman" w:eastAsia="Times New Roman" w:hAnsi="Times New Roman"/>
                <w:bCs/>
                <w:sz w:val="20"/>
                <w:szCs w:val="20"/>
                <w:lang w:eastAsia="ar-SA"/>
              </w:rPr>
              <w:t xml:space="preserve"> установлен</w:t>
            </w:r>
            <w:r w:rsidR="005B327B" w:rsidRPr="00D66B0D">
              <w:rPr>
                <w:rFonts w:ascii="Times New Roman" w:eastAsia="Times New Roman" w:hAnsi="Times New Roman"/>
                <w:bCs/>
                <w:sz w:val="20"/>
                <w:szCs w:val="20"/>
                <w:lang w:eastAsia="ar-SA"/>
              </w:rPr>
              <w:t>а</w:t>
            </w:r>
            <w:r w:rsidRPr="00D66B0D">
              <w:rPr>
                <w:rFonts w:ascii="Times New Roman" w:eastAsia="Times New Roman" w:hAnsi="Times New Roman"/>
                <w:bCs/>
                <w:sz w:val="20"/>
                <w:szCs w:val="20"/>
                <w:lang w:eastAsia="ar-SA"/>
              </w:rPr>
              <w:t xml:space="preserve"> документацией об аукционе.</w:t>
            </w:r>
          </w:p>
          <w:p w:rsidR="00DE08F5" w:rsidRDefault="00DE08F5" w:rsidP="00920EA9">
            <w:pPr>
              <w:suppressAutoHyphens/>
              <w:autoSpaceDE w:val="0"/>
              <w:rPr>
                <w:rFonts w:ascii="Times New Roman" w:eastAsia="Times New Roman" w:hAnsi="Times New Roman"/>
                <w:bCs/>
                <w:sz w:val="20"/>
                <w:szCs w:val="20"/>
                <w:lang w:eastAsia="ar-SA"/>
              </w:rPr>
            </w:pP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Для участия в аукционе заявители представляют</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в установленный в извещении о проведении аукциона срок</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следующие документы:</w:t>
            </w:r>
          </w:p>
          <w:p w:rsidR="00C40F14" w:rsidRPr="00D66B0D" w:rsidRDefault="00C40F14" w:rsidP="00DE08F5">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 </w:t>
            </w:r>
            <w:r w:rsidR="00DE08F5">
              <w:rPr>
                <w:rFonts w:ascii="Times New Roman" w:eastAsia="Times New Roman" w:hAnsi="Times New Roman"/>
                <w:bCs/>
                <w:sz w:val="20"/>
                <w:szCs w:val="20"/>
                <w:lang w:eastAsia="ar-SA"/>
              </w:rPr>
              <w:t xml:space="preserve"> </w:t>
            </w:r>
            <w:r w:rsidRPr="00D66B0D">
              <w:rPr>
                <w:rFonts w:ascii="Times New Roman" w:eastAsia="Times New Roman" w:hAnsi="Times New Roman"/>
                <w:bCs/>
                <w:sz w:val="20"/>
                <w:szCs w:val="20"/>
                <w:lang w:eastAsia="ar-SA"/>
              </w:rPr>
              <w:t>заявка на участие в аукционе</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по установленной в извещении о проведении аукциона форме</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 указанием банковских реквизитов счета для возврата задатка;</w:t>
            </w:r>
          </w:p>
          <w:p w:rsidR="00C40F14" w:rsidRPr="00D66B0D" w:rsidRDefault="00C40F14" w:rsidP="00DE08F5">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w:t>
            </w:r>
            <w:r w:rsidR="00DE08F5">
              <w:rPr>
                <w:rFonts w:ascii="Times New Roman" w:eastAsia="Times New Roman" w:hAnsi="Times New Roman"/>
                <w:bCs/>
                <w:sz w:val="20"/>
                <w:szCs w:val="20"/>
                <w:lang w:eastAsia="ar-SA"/>
              </w:rPr>
              <w:t xml:space="preserve">  </w:t>
            </w:r>
            <w:r w:rsidRPr="00D66B0D">
              <w:rPr>
                <w:rFonts w:ascii="Times New Roman" w:eastAsia="Times New Roman" w:hAnsi="Times New Roman"/>
                <w:bCs/>
                <w:sz w:val="20"/>
                <w:szCs w:val="20"/>
                <w:lang w:eastAsia="ar-SA"/>
              </w:rPr>
              <w:t>копии документов, удостоверяющих личность заявителя</w:t>
            </w:r>
            <w:r w:rsidR="005E4D66" w:rsidRPr="00D66B0D">
              <w:rPr>
                <w:rFonts w:ascii="Times New Roman" w:eastAsia="Times New Roman" w:hAnsi="Times New Roman"/>
                <w:bCs/>
                <w:sz w:val="20"/>
                <w:szCs w:val="20"/>
                <w:lang w:eastAsia="ar-SA"/>
              </w:rPr>
              <w:t xml:space="preserve"> (для граждан)</w:t>
            </w:r>
            <w:r w:rsidRPr="00D66B0D">
              <w:rPr>
                <w:rFonts w:ascii="Times New Roman" w:eastAsia="Times New Roman" w:hAnsi="Times New Roman"/>
                <w:bCs/>
                <w:sz w:val="20"/>
                <w:szCs w:val="20"/>
                <w:lang w:eastAsia="ar-SA"/>
              </w:rPr>
              <w:t>;</w:t>
            </w:r>
          </w:p>
          <w:p w:rsidR="00BF32B0" w:rsidRPr="00D66B0D" w:rsidRDefault="00BF32B0" w:rsidP="00DE08F5">
            <w:pPr>
              <w:autoSpaceDE w:val="0"/>
              <w:autoSpaceDN w:val="0"/>
              <w:adjustRightInd w:val="0"/>
              <w:rPr>
                <w:rFonts w:ascii="Times New Roman" w:hAnsi="Times New Roman"/>
                <w:sz w:val="20"/>
                <w:szCs w:val="20"/>
              </w:rPr>
            </w:pPr>
            <w:r w:rsidRPr="00D66B0D">
              <w:rPr>
                <w:rFonts w:ascii="Times New Roman" w:hAnsi="Times New Roman"/>
                <w:sz w:val="20"/>
                <w:szCs w:val="20"/>
              </w:rPr>
              <w:t>-</w:t>
            </w:r>
            <w:r w:rsidR="00DE08F5">
              <w:rPr>
                <w:rFonts w:ascii="Times New Roman" w:hAnsi="Times New Roman"/>
                <w:sz w:val="20"/>
                <w:szCs w:val="20"/>
              </w:rPr>
              <w:t xml:space="preserve">  </w:t>
            </w:r>
            <w:proofErr w:type="gramStart"/>
            <w:r w:rsidRPr="00D66B0D">
              <w:rPr>
                <w:rFonts w:ascii="Times New Roman" w:hAnsi="Times New Roman"/>
                <w:sz w:val="20"/>
                <w:szCs w:val="20"/>
              </w:rPr>
              <w:t>надлежащим образом</w:t>
            </w:r>
            <w:proofErr w:type="gramEnd"/>
            <w:r w:rsidRPr="00D66B0D">
              <w:rPr>
                <w:rFonts w:ascii="Times New Roman" w:hAnsi="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0F14" w:rsidRDefault="00C40F14" w:rsidP="00DE08F5">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w:t>
            </w:r>
            <w:r w:rsidR="00DE08F5">
              <w:rPr>
                <w:rFonts w:ascii="Times New Roman" w:eastAsia="Times New Roman" w:hAnsi="Times New Roman"/>
                <w:bCs/>
                <w:sz w:val="20"/>
                <w:szCs w:val="20"/>
                <w:lang w:eastAsia="ar-SA"/>
              </w:rPr>
              <w:t xml:space="preserve">  </w:t>
            </w:r>
            <w:r w:rsidRPr="00D66B0D">
              <w:rPr>
                <w:rFonts w:ascii="Times New Roman" w:eastAsia="Times New Roman" w:hAnsi="Times New Roman"/>
                <w:bCs/>
                <w:sz w:val="20"/>
                <w:szCs w:val="20"/>
                <w:lang w:eastAsia="ar-SA"/>
              </w:rPr>
              <w:t>документы, подтверждающие внесение задатка</w:t>
            </w:r>
            <w:r w:rsidR="00660972" w:rsidRPr="00D66B0D">
              <w:rPr>
                <w:rFonts w:ascii="Times New Roman" w:eastAsia="Times New Roman" w:hAnsi="Times New Roman"/>
                <w:bCs/>
                <w:sz w:val="20"/>
                <w:szCs w:val="20"/>
                <w:lang w:eastAsia="ar-SA"/>
              </w:rPr>
              <w:t>.</w:t>
            </w:r>
            <w:r w:rsidR="00DE08F5">
              <w:rPr>
                <w:rFonts w:ascii="Times New Roman" w:eastAsia="Times New Roman" w:hAnsi="Times New Roman"/>
                <w:bCs/>
                <w:sz w:val="20"/>
                <w:szCs w:val="20"/>
                <w:lang w:eastAsia="ar-SA"/>
              </w:rPr>
              <w:t xml:space="preserve">      </w:t>
            </w:r>
          </w:p>
          <w:p w:rsidR="00DE08F5" w:rsidRPr="00D66B0D" w:rsidRDefault="00DE08F5" w:rsidP="00DE08F5">
            <w:pPr>
              <w:suppressAutoHyphens/>
              <w:autoSpaceDE w:val="0"/>
              <w:rPr>
                <w:rFonts w:ascii="Times New Roman" w:eastAsia="Times New Roman" w:hAnsi="Times New Roman"/>
                <w:bCs/>
                <w:sz w:val="20"/>
                <w:szCs w:val="20"/>
                <w:lang w:eastAsia="ar-SA"/>
              </w:rPr>
            </w:pPr>
          </w:p>
          <w:p w:rsidR="005E4D66" w:rsidRPr="00D66B0D" w:rsidRDefault="00660972" w:rsidP="00920EA9">
            <w:pPr>
              <w:suppressAutoHyphens/>
              <w:autoSpaceDE w:val="0"/>
              <w:rPr>
                <w:rFonts w:ascii="Times New Roman" w:eastAsia="Times New Roman" w:hAnsi="Times New Roman"/>
                <w:sz w:val="20"/>
                <w:szCs w:val="20"/>
                <w:lang w:eastAsia="ar-SA"/>
              </w:rPr>
            </w:pPr>
            <w:r w:rsidRPr="00D66B0D">
              <w:rPr>
                <w:rFonts w:ascii="Times New Roman" w:eastAsia="Times New Roman" w:hAnsi="Times New Roman"/>
                <w:bCs/>
                <w:sz w:val="20"/>
                <w:szCs w:val="20"/>
                <w:lang w:eastAsia="ar-SA"/>
              </w:rPr>
              <w:t>П</w:t>
            </w:r>
            <w:r w:rsidR="005E4D66" w:rsidRPr="00D66B0D">
              <w:rPr>
                <w:rFonts w:ascii="Times New Roman" w:eastAsia="Times New Roman" w:hAnsi="Times New Roman"/>
                <w:bCs/>
                <w:sz w:val="20"/>
                <w:szCs w:val="20"/>
                <w:lang w:eastAsia="ar-SA"/>
              </w:rPr>
              <w:t>редставление документов, подтверждающих внесение задатка, признается заключением соглашения о задатке.</w:t>
            </w:r>
          </w:p>
          <w:p w:rsidR="00DE08F5" w:rsidRDefault="00DE08F5" w:rsidP="00920EA9">
            <w:pPr>
              <w:suppressAutoHyphens/>
              <w:autoSpaceDE w:val="0"/>
              <w:rPr>
                <w:rFonts w:ascii="Times New Roman" w:eastAsia="Times New Roman" w:hAnsi="Times New Roman"/>
                <w:bCs/>
                <w:sz w:val="20"/>
                <w:szCs w:val="20"/>
                <w:lang w:eastAsia="ar-SA"/>
              </w:rPr>
            </w:pP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Прием документов на участие в аукционе прекращается не ранее чем за пять дней до </w:t>
            </w:r>
            <w:proofErr w:type="gramStart"/>
            <w:r w:rsidRPr="00D66B0D">
              <w:rPr>
                <w:rFonts w:ascii="Times New Roman" w:eastAsia="Times New Roman" w:hAnsi="Times New Roman"/>
                <w:bCs/>
                <w:sz w:val="20"/>
                <w:szCs w:val="20"/>
                <w:lang w:eastAsia="ar-SA"/>
              </w:rPr>
              <w:t>дня  проведении</w:t>
            </w:r>
            <w:proofErr w:type="gramEnd"/>
            <w:r w:rsidRPr="00D66B0D">
              <w:rPr>
                <w:rFonts w:ascii="Times New Roman" w:eastAsia="Times New Roman" w:hAnsi="Times New Roman"/>
                <w:bCs/>
                <w:sz w:val="20"/>
                <w:szCs w:val="20"/>
                <w:lang w:eastAsia="ar-SA"/>
              </w:rPr>
              <w:t xml:space="preserve"> аукциона по продаже</w:t>
            </w:r>
            <w:r w:rsidR="00707B8E" w:rsidRPr="00D66B0D">
              <w:rPr>
                <w:rFonts w:ascii="Times New Roman" w:eastAsia="Times New Roman" w:hAnsi="Times New Roman"/>
                <w:bCs/>
                <w:sz w:val="20"/>
                <w:szCs w:val="20"/>
                <w:lang w:eastAsia="ar-SA"/>
              </w:rPr>
              <w:t xml:space="preserve"> права на заключение договора аренды</w:t>
            </w:r>
            <w:r w:rsidRPr="00D66B0D">
              <w:rPr>
                <w:rFonts w:ascii="Times New Roman" w:eastAsia="Times New Roman" w:hAnsi="Times New Roman"/>
                <w:bCs/>
                <w:sz w:val="20"/>
                <w:szCs w:val="20"/>
                <w:lang w:eastAsia="ar-SA"/>
              </w:rPr>
              <w:t xml:space="preserve"> земельного участка.</w:t>
            </w:r>
          </w:p>
          <w:p w:rsidR="00DE08F5" w:rsidRDefault="00DE08F5" w:rsidP="00DE08F5">
            <w:pPr>
              <w:autoSpaceDE w:val="0"/>
              <w:autoSpaceDN w:val="0"/>
              <w:adjustRightInd w:val="0"/>
              <w:rPr>
                <w:rFonts w:ascii="Times New Roman" w:hAnsi="Times New Roman"/>
                <w:sz w:val="20"/>
                <w:szCs w:val="20"/>
              </w:rPr>
            </w:pPr>
            <w:bookmarkStart w:id="19" w:name="sub_39125"/>
          </w:p>
          <w:p w:rsidR="00E92A06" w:rsidRPr="00D66B0D" w:rsidRDefault="00E92A06" w:rsidP="00DE08F5">
            <w:pPr>
              <w:autoSpaceDE w:val="0"/>
              <w:autoSpaceDN w:val="0"/>
              <w:adjustRightInd w:val="0"/>
              <w:rPr>
                <w:rFonts w:ascii="Times New Roman" w:hAnsi="Times New Roman"/>
                <w:sz w:val="20"/>
                <w:szCs w:val="20"/>
              </w:rPr>
            </w:pPr>
            <w:r w:rsidRPr="00D66B0D">
              <w:rPr>
                <w:rFonts w:ascii="Times New Roman" w:hAnsi="Times New Roman"/>
                <w:sz w:val="20"/>
                <w:szCs w:val="20"/>
              </w:rPr>
              <w:t>Один заявитель вправе подать только одну заявку на участие в аукционе.</w:t>
            </w:r>
          </w:p>
          <w:p w:rsidR="00DE08F5" w:rsidRDefault="00DE08F5" w:rsidP="00920EA9">
            <w:pPr>
              <w:autoSpaceDE w:val="0"/>
              <w:autoSpaceDN w:val="0"/>
              <w:adjustRightInd w:val="0"/>
              <w:ind w:firstLine="720"/>
              <w:rPr>
                <w:rFonts w:ascii="Times New Roman" w:hAnsi="Times New Roman"/>
                <w:sz w:val="20"/>
                <w:szCs w:val="20"/>
              </w:rPr>
            </w:pPr>
            <w:bookmarkStart w:id="20" w:name="sub_39126"/>
            <w:bookmarkEnd w:id="19"/>
          </w:p>
          <w:p w:rsidR="00E92A06" w:rsidRPr="00D66B0D" w:rsidRDefault="00E92A06" w:rsidP="00DE08F5">
            <w:pPr>
              <w:autoSpaceDE w:val="0"/>
              <w:autoSpaceDN w:val="0"/>
              <w:adjustRightInd w:val="0"/>
              <w:rPr>
                <w:rFonts w:ascii="Times New Roman" w:hAnsi="Times New Roman"/>
                <w:sz w:val="20"/>
                <w:szCs w:val="20"/>
              </w:rPr>
            </w:pPr>
            <w:r w:rsidRPr="00D66B0D">
              <w:rPr>
                <w:rFonts w:ascii="Times New Roman" w:hAnsi="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DE08F5" w:rsidRDefault="00DE08F5" w:rsidP="00DE08F5">
            <w:pPr>
              <w:autoSpaceDE w:val="0"/>
              <w:autoSpaceDN w:val="0"/>
              <w:adjustRightInd w:val="0"/>
              <w:rPr>
                <w:rFonts w:ascii="Times New Roman" w:hAnsi="Times New Roman"/>
                <w:sz w:val="20"/>
                <w:szCs w:val="20"/>
              </w:rPr>
            </w:pPr>
            <w:bookmarkStart w:id="21" w:name="sub_39127"/>
            <w:bookmarkEnd w:id="20"/>
            <w:r>
              <w:rPr>
                <w:rFonts w:ascii="Times New Roman" w:hAnsi="Times New Roman"/>
                <w:sz w:val="20"/>
                <w:szCs w:val="20"/>
              </w:rPr>
              <w:t xml:space="preserve"> </w:t>
            </w:r>
          </w:p>
          <w:p w:rsidR="00E92A06" w:rsidRPr="00D66B0D" w:rsidRDefault="00E92A06" w:rsidP="00DE08F5">
            <w:pPr>
              <w:autoSpaceDE w:val="0"/>
              <w:autoSpaceDN w:val="0"/>
              <w:adjustRightInd w:val="0"/>
              <w:rPr>
                <w:rFonts w:ascii="Times New Roman" w:hAnsi="Times New Roman"/>
                <w:sz w:val="20"/>
                <w:szCs w:val="20"/>
              </w:rPr>
            </w:pPr>
            <w:r w:rsidRPr="00D66B0D">
              <w:rPr>
                <w:rFonts w:ascii="Times New Roman" w:hAnsi="Times New Roman"/>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Pr="00D66B0D">
              <w:rPr>
                <w:rFonts w:ascii="Times New Roman" w:hAnsi="Times New Roman"/>
                <w:sz w:val="20"/>
                <w:szCs w:val="20"/>
              </w:rP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1"/>
          <w:p w:rsidR="00DD60DB" w:rsidRPr="00D66B0D" w:rsidRDefault="00DD60DB" w:rsidP="00920EA9">
            <w:pPr>
              <w:widowControl w:val="0"/>
              <w:tabs>
                <w:tab w:val="left" w:pos="1800"/>
              </w:tabs>
              <w:suppressAutoHyphens/>
              <w:snapToGrid w:val="0"/>
              <w:rPr>
                <w:rFonts w:ascii="Times New Roman" w:eastAsia="Times New Roman" w:hAnsi="Times New Roman"/>
                <w:bCs/>
                <w:sz w:val="20"/>
                <w:szCs w:val="20"/>
                <w:lang w:eastAsia="ar-SA"/>
              </w:rPr>
            </w:pPr>
          </w:p>
          <w:p w:rsidR="00C40F14" w:rsidRPr="00D66B0D" w:rsidRDefault="00F634C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Заявитель не допускается к участию в аукционе в следующих случаях:</w:t>
            </w:r>
          </w:p>
          <w:p w:rsidR="00F634CB" w:rsidRPr="00D66B0D" w:rsidRDefault="00E00E4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непредставление необходимых для участия в аукционе документов</w:t>
            </w:r>
            <w:r w:rsidR="003A712A" w:rsidRPr="00D66B0D">
              <w:rPr>
                <w:rFonts w:ascii="Times New Roman" w:eastAsia="Times New Roman" w:hAnsi="Times New Roman"/>
                <w:sz w:val="20"/>
                <w:szCs w:val="20"/>
                <w:lang w:eastAsia="ar-SA"/>
              </w:rPr>
              <w:t xml:space="preserve"> или предоставление недостоверных сведений;</w:t>
            </w:r>
          </w:p>
          <w:p w:rsidR="003A712A" w:rsidRPr="00D66B0D" w:rsidRDefault="003A712A"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 поступление задатка</w:t>
            </w:r>
            <w:r w:rsidR="009405B2" w:rsidRPr="00D66B0D">
              <w:rPr>
                <w:rFonts w:ascii="Times New Roman" w:eastAsia="Times New Roman" w:hAnsi="Times New Roman"/>
                <w:sz w:val="20"/>
                <w:szCs w:val="20"/>
                <w:lang w:eastAsia="ar-SA"/>
              </w:rPr>
              <w:t xml:space="preserve"> на дату рассмотрения заявок на дату рассмотрения заявок на участие в аукционе</w:t>
            </w:r>
            <w:r w:rsidR="00055CEC" w:rsidRPr="00D66B0D">
              <w:rPr>
                <w:rFonts w:ascii="Times New Roman" w:eastAsia="Times New Roman" w:hAnsi="Times New Roman"/>
                <w:sz w:val="20"/>
                <w:szCs w:val="20"/>
                <w:lang w:eastAsia="ar-SA"/>
              </w:rPr>
              <w:t>;</w:t>
            </w:r>
          </w:p>
          <w:p w:rsidR="00055CEC" w:rsidRPr="00D66B0D" w:rsidRDefault="00055CE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подача заявки на участие в аукционе лицом, которое, которое в соотве</w:t>
            </w:r>
            <w:r w:rsidR="00714E6C" w:rsidRPr="00D66B0D">
              <w:rPr>
                <w:rFonts w:ascii="Times New Roman" w:eastAsia="Times New Roman" w:hAnsi="Times New Roman"/>
                <w:sz w:val="20"/>
                <w:szCs w:val="20"/>
                <w:lang w:eastAsia="ar-SA"/>
              </w:rPr>
              <w:t>т</w:t>
            </w:r>
            <w:r w:rsidRPr="00D66B0D">
              <w:rPr>
                <w:rFonts w:ascii="Times New Roman" w:eastAsia="Times New Roman" w:hAnsi="Times New Roman"/>
                <w:sz w:val="20"/>
                <w:szCs w:val="20"/>
                <w:lang w:eastAsia="ar-SA"/>
              </w:rPr>
              <w:t>ствии с Земельным кодексом Российской Федераци</w:t>
            </w:r>
            <w:r w:rsidR="00714E6C" w:rsidRPr="00D66B0D">
              <w:rPr>
                <w:rFonts w:ascii="Times New Roman" w:eastAsia="Times New Roman" w:hAnsi="Times New Roman"/>
                <w:sz w:val="20"/>
                <w:szCs w:val="20"/>
                <w:lang w:eastAsia="ar-SA"/>
              </w:rPr>
              <w:t>и</w:t>
            </w:r>
            <w:r w:rsidRPr="00D66B0D">
              <w:rPr>
                <w:rFonts w:ascii="Times New Roman" w:eastAsia="Times New Roman" w:hAnsi="Times New Roman"/>
                <w:sz w:val="20"/>
                <w:szCs w:val="20"/>
                <w:lang w:eastAsia="ar-SA"/>
              </w:rPr>
              <w:t xml:space="preserve"> и другими федеральными законами не имеет права быть участником </w:t>
            </w:r>
            <w:r w:rsidR="00714E6C" w:rsidRPr="00D66B0D">
              <w:rPr>
                <w:rFonts w:ascii="Times New Roman" w:eastAsia="Times New Roman" w:hAnsi="Times New Roman"/>
                <w:sz w:val="20"/>
                <w:szCs w:val="20"/>
                <w:lang w:eastAsia="ar-SA"/>
              </w:rPr>
              <w:t>аукциона или приобрести земельный участок в аренду;</w:t>
            </w:r>
          </w:p>
          <w:p w:rsidR="00DD60DB" w:rsidRPr="00D66B0D" w:rsidRDefault="00714E6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наличие сведений о заявителе в реестре недобросовестных участников аукциона.</w:t>
            </w:r>
          </w:p>
          <w:p w:rsidR="00432FDF" w:rsidRDefault="00432FDF" w:rsidP="00920EA9">
            <w:pPr>
              <w:suppressAutoHyphens/>
              <w:autoSpaceDE w:val="0"/>
              <w:rPr>
                <w:rFonts w:ascii="Times New Roman" w:eastAsia="Times New Roman" w:hAnsi="Times New Roman"/>
                <w:bCs/>
                <w:sz w:val="20"/>
                <w:szCs w:val="20"/>
                <w:lang w:eastAsia="ar-SA"/>
              </w:rPr>
            </w:pPr>
          </w:p>
          <w:p w:rsidR="00DD60DB" w:rsidRPr="001C0FE3" w:rsidRDefault="00DD60DB" w:rsidP="00920EA9">
            <w:pPr>
              <w:suppressAutoHyphens/>
              <w:autoSpaceDE w:val="0"/>
              <w:rPr>
                <w:rFonts w:ascii="Times New Roman" w:eastAsia="Times New Roman" w:hAnsi="Times New Roman"/>
                <w:b/>
                <w:bCs/>
                <w:sz w:val="20"/>
                <w:szCs w:val="20"/>
                <w:lang w:eastAsia="ar-SA"/>
              </w:rPr>
            </w:pPr>
            <w:r w:rsidRPr="001C0FE3">
              <w:rPr>
                <w:rFonts w:ascii="Times New Roman" w:eastAsia="Times New Roman" w:hAnsi="Times New Roman"/>
                <w:b/>
                <w:bCs/>
                <w:sz w:val="20"/>
                <w:szCs w:val="20"/>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D5A3E" w:rsidRPr="001C0FE3" w:rsidRDefault="005D5A3E" w:rsidP="00920EA9">
            <w:pPr>
              <w:suppressAutoHyphens/>
              <w:autoSpaceDE w:val="0"/>
              <w:rPr>
                <w:rFonts w:ascii="Times New Roman" w:eastAsia="Times New Roman" w:hAnsi="Times New Roman"/>
                <w:b/>
                <w:bCs/>
                <w:sz w:val="20"/>
                <w:szCs w:val="20"/>
                <w:lang w:eastAsia="ar-SA"/>
              </w:rPr>
            </w:pPr>
          </w:p>
          <w:p w:rsidR="00B40B59"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 xml:space="preserve">Место приема </w:t>
            </w:r>
            <w:proofErr w:type="gramStart"/>
            <w:r w:rsidRPr="00D66B0D">
              <w:rPr>
                <w:rFonts w:ascii="Times New Roman" w:hAnsi="Times New Roman"/>
                <w:b/>
                <w:sz w:val="20"/>
                <w:szCs w:val="20"/>
              </w:rPr>
              <w:t>заявок:</w:t>
            </w:r>
            <w:r w:rsidR="00920EA9" w:rsidRPr="00D66B0D">
              <w:rPr>
                <w:rFonts w:ascii="Times New Roman" w:hAnsi="Times New Roman"/>
                <w:sz w:val="20"/>
                <w:szCs w:val="20"/>
              </w:rPr>
              <w:t>Администрация</w:t>
            </w:r>
            <w:proofErr w:type="gramEnd"/>
            <w:r w:rsidR="00920EA9" w:rsidRPr="00D66B0D">
              <w:rPr>
                <w:rFonts w:ascii="Times New Roman" w:hAnsi="Times New Roman"/>
                <w:sz w:val="20"/>
                <w:szCs w:val="20"/>
              </w:rPr>
              <w:t xml:space="preserve">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b/>
                <w:sz w:val="20"/>
                <w:szCs w:val="20"/>
              </w:rPr>
            </w:pPr>
            <w:r w:rsidRPr="00D66B0D">
              <w:rPr>
                <w:rFonts w:ascii="Times New Roman" w:hAnsi="Times New Roman"/>
                <w:sz w:val="20"/>
                <w:szCs w:val="20"/>
              </w:rPr>
              <w:t xml:space="preserve">Адрес: 663411, Красноярский край, Мотыгинский район, с. Рыбное, ул. Советская 49. </w:t>
            </w:r>
          </w:p>
          <w:p w:rsidR="00432FDF" w:rsidRDefault="00432FDF" w:rsidP="00BA7AFC">
            <w:pPr>
              <w:spacing w:line="60" w:lineRule="atLeast"/>
              <w:ind w:left="34"/>
              <w:jc w:val="both"/>
              <w:rPr>
                <w:rFonts w:ascii="Times New Roman" w:hAnsi="Times New Roman"/>
                <w:b/>
                <w:sz w:val="20"/>
                <w:szCs w:val="20"/>
              </w:rPr>
            </w:pPr>
          </w:p>
          <w:p w:rsidR="00BC4C00" w:rsidRPr="00D66B0D" w:rsidRDefault="00EB53B9" w:rsidP="00BA7AFC">
            <w:pPr>
              <w:spacing w:line="60" w:lineRule="atLeast"/>
              <w:ind w:left="34"/>
              <w:jc w:val="both"/>
              <w:rPr>
                <w:rFonts w:ascii="Times New Roman" w:hAnsi="Times New Roman"/>
                <w:b/>
                <w:sz w:val="20"/>
                <w:szCs w:val="20"/>
              </w:rPr>
            </w:pPr>
            <w:r w:rsidRPr="00D66B0D">
              <w:rPr>
                <w:rFonts w:ascii="Times New Roman" w:hAnsi="Times New Roman"/>
                <w:b/>
                <w:sz w:val="20"/>
                <w:szCs w:val="20"/>
              </w:rPr>
              <w:t xml:space="preserve">Дата начала приема заявок на участие в аукционе: </w:t>
            </w:r>
            <w:r w:rsidR="00635625">
              <w:rPr>
                <w:rFonts w:ascii="Times New Roman" w:hAnsi="Times New Roman"/>
                <w:b/>
                <w:sz w:val="20"/>
                <w:szCs w:val="20"/>
              </w:rPr>
              <w:t>05.08</w:t>
            </w:r>
            <w:r w:rsidR="00432FDF">
              <w:rPr>
                <w:rFonts w:ascii="Times New Roman" w:hAnsi="Times New Roman"/>
                <w:b/>
                <w:sz w:val="20"/>
                <w:szCs w:val="20"/>
              </w:rPr>
              <w:t>.2016г.</w:t>
            </w:r>
          </w:p>
          <w:p w:rsidR="00432FDF" w:rsidRDefault="00432FDF" w:rsidP="00920EA9">
            <w:pPr>
              <w:spacing w:line="60" w:lineRule="atLeast"/>
              <w:ind w:left="34"/>
              <w:rPr>
                <w:rFonts w:ascii="Times New Roman" w:hAnsi="Times New Roman"/>
                <w:b/>
                <w:sz w:val="20"/>
                <w:szCs w:val="20"/>
              </w:rPr>
            </w:pPr>
          </w:p>
          <w:p w:rsidR="00BC4C00" w:rsidRPr="00D66B0D" w:rsidRDefault="00BC4C00" w:rsidP="00920EA9">
            <w:pPr>
              <w:spacing w:line="60" w:lineRule="atLeast"/>
              <w:ind w:left="34"/>
              <w:rPr>
                <w:rFonts w:ascii="Times New Roman" w:hAnsi="Times New Roman"/>
                <w:b/>
                <w:sz w:val="20"/>
                <w:szCs w:val="20"/>
              </w:rPr>
            </w:pPr>
            <w:r w:rsidRPr="00D66B0D">
              <w:rPr>
                <w:rFonts w:ascii="Times New Roman" w:hAnsi="Times New Roman"/>
                <w:b/>
                <w:sz w:val="20"/>
                <w:szCs w:val="20"/>
              </w:rPr>
              <w:t xml:space="preserve">Срок окончания приема заявок на участие в аукционе: </w:t>
            </w:r>
            <w:r w:rsidR="00635625">
              <w:rPr>
                <w:rFonts w:ascii="Times New Roman" w:hAnsi="Times New Roman"/>
                <w:b/>
                <w:sz w:val="20"/>
                <w:szCs w:val="20"/>
              </w:rPr>
              <w:t>31 августа</w:t>
            </w:r>
            <w:r w:rsidR="00DE08F5">
              <w:rPr>
                <w:rFonts w:ascii="Times New Roman" w:hAnsi="Times New Roman"/>
                <w:b/>
                <w:sz w:val="20"/>
                <w:szCs w:val="20"/>
              </w:rPr>
              <w:t xml:space="preserve"> 2016 г.</w:t>
            </w:r>
          </w:p>
          <w:p w:rsidR="00432FDF" w:rsidRDefault="00432FDF" w:rsidP="00920EA9">
            <w:pPr>
              <w:rPr>
                <w:rFonts w:ascii="Times New Roman" w:hAnsi="Times New Roman"/>
                <w:b/>
                <w:sz w:val="20"/>
                <w:szCs w:val="20"/>
              </w:rPr>
            </w:pPr>
          </w:p>
          <w:p w:rsidR="00DA31E5"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Место определения участников аукциона</w:t>
            </w:r>
            <w:r w:rsidR="00920EA9" w:rsidRPr="00D66B0D">
              <w:rPr>
                <w:rFonts w:ascii="Times New Roman" w:hAnsi="Times New Roman"/>
                <w:sz w:val="20"/>
                <w:szCs w:val="20"/>
              </w:rPr>
              <w:t xml:space="preserve"> Администрация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Рыбное, ул. Советская 49. </w:t>
            </w:r>
          </w:p>
          <w:p w:rsidR="00DE08F5" w:rsidRDefault="00DE08F5" w:rsidP="00920EA9">
            <w:pPr>
              <w:ind w:left="34"/>
              <w:contextualSpacing/>
              <w:rPr>
                <w:rFonts w:ascii="Times New Roman" w:hAnsi="Times New Roman"/>
                <w:b/>
                <w:sz w:val="20"/>
                <w:szCs w:val="20"/>
              </w:rPr>
            </w:pPr>
          </w:p>
          <w:p w:rsidR="00E229E3" w:rsidRDefault="00BC4C00" w:rsidP="00920EA9">
            <w:pPr>
              <w:ind w:left="34"/>
              <w:contextualSpacing/>
              <w:rPr>
                <w:rFonts w:ascii="Times New Roman" w:hAnsi="Times New Roman"/>
                <w:b/>
                <w:sz w:val="20"/>
                <w:szCs w:val="20"/>
              </w:rPr>
            </w:pPr>
            <w:r w:rsidRPr="00D66B0D">
              <w:rPr>
                <w:rFonts w:ascii="Times New Roman" w:hAnsi="Times New Roman"/>
                <w:b/>
                <w:sz w:val="20"/>
                <w:szCs w:val="20"/>
              </w:rPr>
              <w:t>Дата и время определения участников  аукциона:</w:t>
            </w:r>
          </w:p>
          <w:p w:rsidR="00AC3725" w:rsidRDefault="00BC4C00" w:rsidP="00920EA9">
            <w:pPr>
              <w:ind w:left="34"/>
              <w:contextualSpacing/>
              <w:rPr>
                <w:rFonts w:ascii="Times New Roman" w:hAnsi="Times New Roman"/>
                <w:b/>
                <w:sz w:val="20"/>
                <w:szCs w:val="20"/>
              </w:rPr>
            </w:pPr>
            <w:r w:rsidRPr="00D66B0D">
              <w:rPr>
                <w:rFonts w:ascii="Times New Roman" w:hAnsi="Times New Roman"/>
                <w:b/>
                <w:sz w:val="20"/>
                <w:szCs w:val="20"/>
              </w:rPr>
              <w:t xml:space="preserve"> </w:t>
            </w:r>
          </w:p>
          <w:p w:rsidR="00BC4C00" w:rsidRDefault="00635625" w:rsidP="00920EA9">
            <w:pPr>
              <w:ind w:left="34"/>
              <w:contextualSpacing/>
              <w:rPr>
                <w:rFonts w:ascii="Times New Roman" w:hAnsi="Times New Roman"/>
                <w:sz w:val="20"/>
                <w:szCs w:val="20"/>
              </w:rPr>
            </w:pPr>
            <w:r>
              <w:rPr>
                <w:rFonts w:ascii="Times New Roman" w:hAnsi="Times New Roman"/>
                <w:b/>
                <w:sz w:val="20"/>
                <w:szCs w:val="20"/>
              </w:rPr>
              <w:t>1 сентября</w:t>
            </w:r>
            <w:r w:rsidR="00BC4C00" w:rsidRPr="00D66B0D">
              <w:rPr>
                <w:rFonts w:ascii="Times New Roman" w:hAnsi="Times New Roman"/>
                <w:b/>
                <w:sz w:val="20"/>
                <w:szCs w:val="20"/>
              </w:rPr>
              <w:t xml:space="preserve"> 2016г. в </w:t>
            </w:r>
            <w:r w:rsidR="00CE1716">
              <w:rPr>
                <w:rFonts w:ascii="Times New Roman" w:hAnsi="Times New Roman"/>
                <w:b/>
                <w:sz w:val="20"/>
                <w:szCs w:val="20"/>
              </w:rPr>
              <w:t>14-</w:t>
            </w:r>
            <w:r w:rsidR="00BC4C00" w:rsidRPr="00D66B0D">
              <w:rPr>
                <w:rFonts w:ascii="Times New Roman" w:hAnsi="Times New Roman"/>
                <w:b/>
                <w:sz w:val="20"/>
                <w:szCs w:val="20"/>
              </w:rPr>
              <w:t>00</w:t>
            </w:r>
            <w:r w:rsidR="00BC4C00" w:rsidRPr="00D66B0D">
              <w:rPr>
                <w:rFonts w:ascii="Times New Roman" w:hAnsi="Times New Roman"/>
                <w:sz w:val="20"/>
                <w:szCs w:val="20"/>
              </w:rPr>
              <w:t xml:space="preserve"> ч</w:t>
            </w:r>
            <w:r w:rsidR="00DA31E5">
              <w:rPr>
                <w:rFonts w:ascii="Times New Roman" w:hAnsi="Times New Roman"/>
                <w:sz w:val="20"/>
                <w:szCs w:val="20"/>
              </w:rPr>
              <w:t xml:space="preserve">асов по </w:t>
            </w:r>
            <w:r w:rsidR="00CE1716">
              <w:rPr>
                <w:rFonts w:ascii="Times New Roman" w:hAnsi="Times New Roman"/>
                <w:sz w:val="20"/>
                <w:szCs w:val="20"/>
              </w:rPr>
              <w:t xml:space="preserve">местному </w:t>
            </w:r>
            <w:r w:rsidR="00DA31E5">
              <w:rPr>
                <w:rFonts w:ascii="Times New Roman" w:hAnsi="Times New Roman"/>
                <w:sz w:val="20"/>
                <w:szCs w:val="20"/>
              </w:rPr>
              <w:t>времени</w:t>
            </w:r>
            <w:r w:rsidR="00BC4C00" w:rsidRPr="00D66B0D">
              <w:rPr>
                <w:rFonts w:ascii="Times New Roman" w:hAnsi="Times New Roman"/>
                <w:sz w:val="20"/>
                <w:szCs w:val="20"/>
              </w:rPr>
              <w:t>.</w:t>
            </w:r>
          </w:p>
          <w:p w:rsidR="00E229E3" w:rsidRPr="00D66B0D" w:rsidRDefault="00E229E3" w:rsidP="00920EA9">
            <w:pPr>
              <w:ind w:left="34"/>
              <w:contextualSpacing/>
              <w:rPr>
                <w:rFonts w:ascii="Times New Roman" w:hAnsi="Times New Roman"/>
                <w:sz w:val="20"/>
                <w:szCs w:val="20"/>
              </w:rPr>
            </w:pPr>
          </w:p>
          <w:p w:rsidR="00DA31E5" w:rsidRDefault="00BC4C00" w:rsidP="00DA31E5">
            <w:pPr>
              <w:pStyle w:val="aa"/>
              <w:jc w:val="left"/>
              <w:rPr>
                <w:b w:val="0"/>
                <w:color w:val="000000" w:themeColor="text1"/>
              </w:rPr>
            </w:pPr>
            <w:r w:rsidRPr="00D66B0D">
              <w:t>Порядок  приема заявок:</w:t>
            </w:r>
            <w:r w:rsidRPr="00D66B0D">
              <w:rPr>
                <w:b w:val="0"/>
              </w:rPr>
              <w:t xml:space="preserve"> Прием заявок на участие в аукционе осуществляет </w:t>
            </w:r>
            <w:r w:rsidR="00DA31E5" w:rsidRPr="00DA31E5">
              <w:rPr>
                <w:b w:val="0"/>
              </w:rPr>
              <w:t xml:space="preserve">Администрация </w:t>
            </w:r>
            <w:r w:rsidR="00DA31E5" w:rsidRPr="00DA31E5">
              <w:rPr>
                <w:b w:val="0"/>
                <w:color w:val="000000" w:themeColor="text1"/>
              </w:rPr>
              <w:t>Рыбинского сельсовета Мотыгинского района</w:t>
            </w:r>
          </w:p>
          <w:p w:rsidR="00DA31E5" w:rsidRDefault="003A05AE" w:rsidP="00DA31E5">
            <w:pPr>
              <w:pStyle w:val="aa"/>
              <w:jc w:val="left"/>
            </w:pPr>
            <w:r w:rsidRPr="00D629DE">
              <w:t xml:space="preserve">с </w:t>
            </w:r>
            <w:r w:rsidR="00CE1716">
              <w:t>10</w:t>
            </w:r>
            <w:r w:rsidRPr="00D629DE">
              <w:t>-00 час.</w:t>
            </w:r>
            <w:r w:rsidR="00CE1716">
              <w:t xml:space="preserve"> </w:t>
            </w:r>
            <w:r w:rsidRPr="00D629DE">
              <w:t xml:space="preserve">до </w:t>
            </w:r>
            <w:r w:rsidR="00CE1716">
              <w:t>13</w:t>
            </w:r>
            <w:r w:rsidRPr="00D629DE">
              <w:t xml:space="preserve">-00 час.  и с </w:t>
            </w:r>
            <w:r w:rsidR="00CE1716">
              <w:t>14</w:t>
            </w:r>
            <w:r w:rsidRPr="00D629DE">
              <w:t xml:space="preserve">-00 час. до </w:t>
            </w:r>
            <w:r w:rsidR="00AC3725">
              <w:t>1</w:t>
            </w:r>
            <w:r w:rsidR="00CE1716">
              <w:t>7</w:t>
            </w:r>
            <w:r w:rsidRPr="00D629DE">
              <w:t xml:space="preserve">-00 </w:t>
            </w:r>
            <w:r w:rsidRPr="003A05AE">
              <w:rPr>
                <w:shd w:val="clear" w:color="auto" w:fill="FFFFFF" w:themeFill="background1"/>
              </w:rPr>
              <w:t>час</w:t>
            </w:r>
            <w:r w:rsidR="00DA31E5" w:rsidRPr="003A05AE">
              <w:rPr>
                <w:b w:val="0"/>
                <w:shd w:val="clear" w:color="auto" w:fill="FFFFFF" w:themeFill="background1"/>
              </w:rPr>
              <w:t xml:space="preserve"> по </w:t>
            </w:r>
            <w:r w:rsidR="00CE1716">
              <w:rPr>
                <w:b w:val="0"/>
                <w:shd w:val="clear" w:color="auto" w:fill="FFFFFF" w:themeFill="background1"/>
              </w:rPr>
              <w:t>местному</w:t>
            </w:r>
            <w:r w:rsidR="00DA31E5" w:rsidRPr="00DA31E5">
              <w:rPr>
                <w:b w:val="0"/>
              </w:rPr>
              <w:t xml:space="preserve"> времени кроме субботы и воскресенья</w:t>
            </w:r>
            <w:r w:rsidR="00DE08F5">
              <w:rPr>
                <w:b w:val="0"/>
              </w:rPr>
              <w:t xml:space="preserve"> </w:t>
            </w:r>
            <w:r w:rsidR="00BC4C00" w:rsidRPr="00DA31E5">
              <w:rPr>
                <w:b w:val="0"/>
              </w:rPr>
              <w:t>по адресу</w:t>
            </w:r>
            <w:r w:rsidR="00BC4C00" w:rsidRPr="00D66B0D">
              <w:rPr>
                <w:b w:val="0"/>
              </w:rPr>
              <w:t>:</w:t>
            </w:r>
            <w:r w:rsidR="00DE08F5">
              <w:rPr>
                <w:b w:val="0"/>
              </w:rPr>
              <w:t xml:space="preserve"> </w:t>
            </w:r>
            <w:r w:rsidR="00DA31E5" w:rsidRPr="00DA31E5">
              <w:rPr>
                <w:b w:val="0"/>
              </w:rPr>
              <w:t>Красноярский край, Мотыгинский район, с. Рыбное, ул. Советская 49</w:t>
            </w:r>
            <w:r w:rsidR="00DA31E5" w:rsidRPr="00D66B0D">
              <w:t xml:space="preserve">. </w:t>
            </w:r>
          </w:p>
          <w:p w:rsidR="00DA31E5" w:rsidRPr="00DA31E5" w:rsidRDefault="00BC4C00" w:rsidP="00DA31E5">
            <w:pPr>
              <w:pStyle w:val="aa"/>
              <w:jc w:val="left"/>
            </w:pPr>
            <w:r w:rsidRPr="00D66B0D">
              <w:rPr>
                <w:b w:val="0"/>
              </w:rPr>
              <w:t xml:space="preserve">Контактный </w:t>
            </w:r>
            <w:r w:rsidRPr="00DA31E5">
              <w:rPr>
                <w:b w:val="0"/>
              </w:rPr>
              <w:t xml:space="preserve">телефон </w:t>
            </w:r>
            <w:r w:rsidR="00DA31E5" w:rsidRPr="00DA31E5">
              <w:rPr>
                <w:b w:val="0"/>
              </w:rPr>
              <w:t>- 8(391-41) 2-25-45,</w:t>
            </w:r>
          </w:p>
          <w:p w:rsidR="00DD60DB" w:rsidRPr="003A05AE" w:rsidRDefault="00DA31E5" w:rsidP="00DA31E5">
            <w:pPr>
              <w:pStyle w:val="aa"/>
              <w:jc w:val="left"/>
              <w:rPr>
                <w:b w:val="0"/>
              </w:rPr>
            </w:pPr>
            <w:r w:rsidRPr="00DA31E5">
              <w:rPr>
                <w:b w:val="0"/>
                <w:lang w:val="en-US"/>
              </w:rPr>
              <w:t>e</w:t>
            </w:r>
            <w:r w:rsidRPr="003A05AE">
              <w:rPr>
                <w:b w:val="0"/>
              </w:rPr>
              <w:t>-</w:t>
            </w:r>
            <w:r w:rsidRPr="00DA31E5">
              <w:rPr>
                <w:b w:val="0"/>
                <w:lang w:val="en-US"/>
              </w:rPr>
              <w:t>mail</w:t>
            </w:r>
            <w:r w:rsidRPr="003A05AE">
              <w:rPr>
                <w:b w:val="0"/>
              </w:rPr>
              <w:t xml:space="preserve">: </w:t>
            </w:r>
            <w:r w:rsidRPr="00DA31E5">
              <w:rPr>
                <w:b w:val="0"/>
                <w:lang w:val="en-US"/>
              </w:rPr>
              <w:t>ribnoeadm</w:t>
            </w:r>
            <w:r w:rsidRPr="003A05AE">
              <w:rPr>
                <w:b w:val="0"/>
              </w:rPr>
              <w:t>@</w:t>
            </w:r>
            <w:r w:rsidRPr="00DA31E5">
              <w:rPr>
                <w:b w:val="0"/>
                <w:lang w:val="en-US"/>
              </w:rPr>
              <w:t>mail</w:t>
            </w:r>
            <w:r w:rsidRPr="003A05AE">
              <w:rPr>
                <w:b w:val="0"/>
              </w:rPr>
              <w:t>.</w:t>
            </w:r>
            <w:r w:rsidRPr="00DA31E5">
              <w:rPr>
                <w:b w:val="0"/>
                <w:lang w:val="en-US"/>
              </w:rPr>
              <w:t>ru</w:t>
            </w: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color w:val="000000" w:themeColor="text1"/>
                <w:sz w:val="20"/>
                <w:szCs w:val="20"/>
                <w:lang w:val="en-US" w:eastAsia="ru-RU"/>
              </w:rPr>
            </w:pPr>
            <w:r w:rsidRPr="00D66B0D">
              <w:rPr>
                <w:rFonts w:ascii="Times New Roman" w:eastAsia="Times New Roman" w:hAnsi="Times New Roman"/>
                <w:color w:val="000000" w:themeColor="text1"/>
                <w:sz w:val="20"/>
                <w:szCs w:val="20"/>
                <w:lang w:val="en-US" w:eastAsia="ru-RU"/>
              </w:rPr>
              <w:lastRenderedPageBreak/>
              <w:t>6</w:t>
            </w:r>
          </w:p>
        </w:tc>
        <w:tc>
          <w:tcPr>
            <w:tcW w:w="4045" w:type="dxa"/>
            <w:tcBorders>
              <w:top w:val="single" w:sz="4" w:space="0" w:color="auto"/>
              <w:left w:val="single" w:sz="4" w:space="0" w:color="auto"/>
              <w:bottom w:val="single" w:sz="4" w:space="0" w:color="auto"/>
              <w:right w:val="single" w:sz="4" w:space="0" w:color="auto"/>
            </w:tcBorders>
          </w:tcPr>
          <w:p w:rsidR="001C491A" w:rsidRPr="00D66B0D" w:rsidRDefault="00BC0C7D" w:rsidP="00BC0C7D">
            <w:pPr>
              <w:autoSpaceDE w:val="0"/>
              <w:autoSpaceDN w:val="0"/>
              <w:adjustRightInd w:val="0"/>
              <w:jc w:val="both"/>
              <w:rPr>
                <w:rFonts w:ascii="Times New Roman" w:hAnsi="Times New Roman"/>
                <w:sz w:val="20"/>
                <w:szCs w:val="20"/>
              </w:rPr>
            </w:pPr>
            <w:r w:rsidRPr="00D66B0D">
              <w:rPr>
                <w:rFonts w:ascii="Times New Roman" w:hAnsi="Times New Roman"/>
                <w:sz w:val="20"/>
                <w:szCs w:val="20"/>
              </w:rPr>
              <w:t>Р</w:t>
            </w:r>
            <w:r w:rsidR="001C491A" w:rsidRPr="00D66B0D">
              <w:rPr>
                <w:rFonts w:ascii="Times New Roman" w:hAnsi="Times New Roman"/>
                <w:sz w:val="20"/>
                <w:szCs w:val="20"/>
              </w:rPr>
              <w:t>азмер задатка, поряд</w:t>
            </w:r>
            <w:r w:rsidRPr="00D66B0D">
              <w:rPr>
                <w:rFonts w:ascii="Times New Roman" w:hAnsi="Times New Roman"/>
                <w:sz w:val="20"/>
                <w:szCs w:val="20"/>
              </w:rPr>
              <w:t>ок</w:t>
            </w:r>
            <w:r w:rsidR="001C491A" w:rsidRPr="00D66B0D">
              <w:rPr>
                <w:rFonts w:ascii="Times New Roman" w:hAnsi="Times New Roman"/>
                <w:sz w:val="20"/>
                <w:szCs w:val="20"/>
              </w:rPr>
              <w:t xml:space="preserve"> его внесения участниками аукциона и возврата им задатка, банковски</w:t>
            </w:r>
            <w:r w:rsidR="00C40F14" w:rsidRPr="00D66B0D">
              <w:rPr>
                <w:rFonts w:ascii="Times New Roman" w:hAnsi="Times New Roman"/>
                <w:sz w:val="20"/>
                <w:szCs w:val="20"/>
              </w:rPr>
              <w:t>е</w:t>
            </w:r>
            <w:r w:rsidR="001C491A" w:rsidRPr="00D66B0D">
              <w:rPr>
                <w:rFonts w:ascii="Times New Roman" w:hAnsi="Times New Roman"/>
                <w:sz w:val="20"/>
                <w:szCs w:val="20"/>
              </w:rPr>
              <w:t xml:space="preserve"> реквизит</w:t>
            </w:r>
            <w:r w:rsidR="00C40F14" w:rsidRPr="00D66B0D">
              <w:rPr>
                <w:rFonts w:ascii="Times New Roman" w:hAnsi="Times New Roman"/>
                <w:sz w:val="20"/>
                <w:szCs w:val="20"/>
              </w:rPr>
              <w:t>ы</w:t>
            </w:r>
            <w:r w:rsidR="001C491A" w:rsidRPr="00D66B0D">
              <w:rPr>
                <w:rFonts w:ascii="Times New Roman" w:hAnsi="Times New Roman"/>
                <w:sz w:val="20"/>
                <w:szCs w:val="20"/>
              </w:rPr>
              <w:t xml:space="preserve"> счета для перечисления задатка</w:t>
            </w:r>
          </w:p>
          <w:p w:rsidR="005035BB" w:rsidRPr="00D66B0D" w:rsidRDefault="005035BB" w:rsidP="006F7B15">
            <w:pPr>
              <w:widowControl w:val="0"/>
              <w:suppressAutoHyphens/>
              <w:jc w:val="both"/>
              <w:rPr>
                <w:rFonts w:ascii="Times New Roman" w:eastAsia="Times New Roman" w:hAnsi="Times New Roman"/>
                <w:color w:val="000000" w:themeColor="text1"/>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autoSpaceDE w:val="0"/>
              <w:jc w:val="both"/>
              <w:rPr>
                <w:rFonts w:ascii="Times New Roman" w:hAnsi="Times New Roman"/>
                <w:color w:val="000000" w:themeColor="text1"/>
                <w:sz w:val="20"/>
                <w:szCs w:val="20"/>
              </w:rPr>
            </w:pPr>
            <w:r w:rsidRPr="00D66B0D">
              <w:rPr>
                <w:rFonts w:ascii="Times New Roman" w:hAnsi="Times New Roman"/>
                <w:sz w:val="20"/>
                <w:szCs w:val="20"/>
              </w:rPr>
              <w:t xml:space="preserve">Для участия в аукционе претендент вносит </w:t>
            </w:r>
            <w:r w:rsidRPr="00DE08F5">
              <w:rPr>
                <w:rFonts w:ascii="Times New Roman" w:hAnsi="Times New Roman"/>
                <w:b/>
                <w:sz w:val="20"/>
                <w:szCs w:val="20"/>
              </w:rPr>
              <w:t>задаток</w:t>
            </w:r>
            <w:r w:rsidRPr="00D66B0D">
              <w:rPr>
                <w:rFonts w:ascii="Times New Roman" w:hAnsi="Times New Roman"/>
                <w:sz w:val="20"/>
                <w:szCs w:val="20"/>
              </w:rPr>
              <w:t xml:space="preserve"> в размере </w:t>
            </w:r>
            <w:r w:rsidRPr="00DE08F5">
              <w:rPr>
                <w:rFonts w:ascii="Times New Roman" w:hAnsi="Times New Roman"/>
                <w:b/>
                <w:sz w:val="20"/>
                <w:szCs w:val="20"/>
              </w:rPr>
              <w:t>20%</w:t>
            </w:r>
            <w:r w:rsidRPr="00D66B0D">
              <w:rPr>
                <w:rFonts w:ascii="Times New Roman" w:hAnsi="Times New Roman"/>
                <w:sz w:val="20"/>
                <w:szCs w:val="20"/>
              </w:rPr>
              <w:t xml:space="preserve"> начальной цены</w:t>
            </w:r>
            <w:r w:rsidR="007D3680">
              <w:rPr>
                <w:rFonts w:ascii="Times New Roman" w:hAnsi="Times New Roman"/>
                <w:sz w:val="20"/>
                <w:szCs w:val="20"/>
              </w:rPr>
              <w:t xml:space="preserve"> </w:t>
            </w:r>
            <w:r w:rsidR="00C26982" w:rsidRPr="00D66B0D">
              <w:rPr>
                <w:rFonts w:ascii="Times New Roman" w:hAnsi="Times New Roman"/>
                <w:sz w:val="20"/>
                <w:szCs w:val="20"/>
              </w:rPr>
              <w:t>аукциона</w:t>
            </w:r>
            <w:r w:rsidRPr="00D66B0D">
              <w:rPr>
                <w:rFonts w:ascii="Times New Roman" w:hAnsi="Times New Roman"/>
                <w:sz w:val="20"/>
                <w:szCs w:val="20"/>
              </w:rPr>
              <w:t xml:space="preserve">, указанной в информационном сообщении о </w:t>
            </w:r>
            <w:r w:rsidRPr="00D66B0D">
              <w:rPr>
                <w:rFonts w:ascii="Times New Roman" w:hAnsi="Times New Roman"/>
                <w:color w:val="000000" w:themeColor="text1"/>
                <w:sz w:val="20"/>
                <w:szCs w:val="20"/>
              </w:rPr>
              <w:t>продаже права</w:t>
            </w:r>
            <w:r w:rsidR="00C40F14" w:rsidRPr="00D66B0D">
              <w:rPr>
                <w:rFonts w:ascii="Times New Roman" w:hAnsi="Times New Roman"/>
                <w:color w:val="000000" w:themeColor="text1"/>
                <w:sz w:val="20"/>
                <w:szCs w:val="20"/>
              </w:rPr>
              <w:t xml:space="preserve"> на</w:t>
            </w:r>
            <w:r w:rsidR="008428EA">
              <w:rPr>
                <w:rFonts w:ascii="Times New Roman" w:hAnsi="Times New Roman"/>
                <w:color w:val="000000" w:themeColor="text1"/>
                <w:sz w:val="20"/>
                <w:szCs w:val="20"/>
              </w:rPr>
              <w:t xml:space="preserve"> </w:t>
            </w:r>
            <w:r w:rsidRPr="00D66B0D">
              <w:rPr>
                <w:rFonts w:ascii="Times New Roman" w:hAnsi="Times New Roman"/>
                <w:color w:val="000000" w:themeColor="text1"/>
                <w:sz w:val="20"/>
                <w:szCs w:val="20"/>
              </w:rPr>
              <w:t>заключени</w:t>
            </w:r>
            <w:r w:rsidR="00C40F14" w:rsidRPr="00D66B0D">
              <w:rPr>
                <w:rFonts w:ascii="Times New Roman" w:hAnsi="Times New Roman"/>
                <w:color w:val="000000" w:themeColor="text1"/>
                <w:sz w:val="20"/>
                <w:szCs w:val="20"/>
              </w:rPr>
              <w:t>е</w:t>
            </w:r>
            <w:r w:rsidRPr="00D66B0D">
              <w:rPr>
                <w:rFonts w:ascii="Times New Roman" w:hAnsi="Times New Roman"/>
                <w:color w:val="000000" w:themeColor="text1"/>
                <w:sz w:val="20"/>
                <w:szCs w:val="20"/>
              </w:rPr>
              <w:t xml:space="preserve"> дого</w:t>
            </w:r>
            <w:r w:rsidR="00BC0C7D" w:rsidRPr="00D66B0D">
              <w:rPr>
                <w:rFonts w:ascii="Times New Roman" w:hAnsi="Times New Roman"/>
                <w:color w:val="000000" w:themeColor="text1"/>
                <w:sz w:val="20"/>
                <w:szCs w:val="20"/>
              </w:rPr>
              <w:t xml:space="preserve">вора аренды земельного участка. </w:t>
            </w:r>
            <w:r w:rsidRPr="00915E6E">
              <w:rPr>
                <w:rFonts w:ascii="Times New Roman" w:hAnsi="Times New Roman"/>
                <w:b/>
                <w:color w:val="000000" w:themeColor="text1"/>
                <w:sz w:val="20"/>
                <w:szCs w:val="20"/>
              </w:rPr>
              <w:t>Сумма задатка:</w:t>
            </w:r>
          </w:p>
          <w:p w:rsidR="00DE08F5" w:rsidRDefault="005B20BC" w:rsidP="00915E6E">
            <w:pPr>
              <w:autoSpaceDE w:val="0"/>
              <w:rPr>
                <w:rFonts w:ascii="Times New Roman" w:hAnsi="Times New Roman"/>
                <w:color w:val="000000"/>
                <w:sz w:val="20"/>
              </w:rPr>
            </w:pPr>
            <w:r w:rsidRPr="00D66B0D">
              <w:rPr>
                <w:rFonts w:ascii="Times New Roman" w:hAnsi="Times New Roman"/>
                <w:color w:val="000000" w:themeColor="text1"/>
                <w:sz w:val="20"/>
                <w:szCs w:val="20"/>
              </w:rPr>
              <w:t>-</w:t>
            </w:r>
            <w:r w:rsidR="00DE08F5">
              <w:rPr>
                <w:rFonts w:ascii="Times New Roman" w:hAnsi="Times New Roman"/>
                <w:color w:val="000000" w:themeColor="text1"/>
                <w:sz w:val="20"/>
                <w:szCs w:val="20"/>
              </w:rPr>
              <w:t xml:space="preserve"> </w:t>
            </w:r>
            <w:r w:rsidR="00635625" w:rsidRPr="00635625">
              <w:rPr>
                <w:rFonts w:ascii="Times New Roman" w:hAnsi="Times New Roman"/>
                <w:b/>
                <w:i/>
                <w:sz w:val="20"/>
                <w:szCs w:val="20"/>
              </w:rPr>
              <w:t>14314,20</w:t>
            </w:r>
            <w:r w:rsidR="00635625" w:rsidRPr="00635625">
              <w:rPr>
                <w:rFonts w:ascii="Times New Roman" w:hAnsi="Times New Roman"/>
                <w:sz w:val="20"/>
                <w:szCs w:val="20"/>
              </w:rPr>
              <w:t xml:space="preserve"> </w:t>
            </w:r>
            <w:proofErr w:type="gramStart"/>
            <w:r w:rsidR="00635625" w:rsidRPr="00635625">
              <w:rPr>
                <w:rFonts w:ascii="Times New Roman" w:hAnsi="Times New Roman"/>
                <w:sz w:val="20"/>
                <w:szCs w:val="20"/>
              </w:rPr>
              <w:t>( Четырнадцать</w:t>
            </w:r>
            <w:proofErr w:type="gramEnd"/>
            <w:r w:rsidR="00635625" w:rsidRPr="00635625">
              <w:rPr>
                <w:rFonts w:ascii="Times New Roman" w:hAnsi="Times New Roman"/>
                <w:sz w:val="20"/>
                <w:szCs w:val="20"/>
              </w:rPr>
              <w:t xml:space="preserve"> тысяч триста четырнадцать) </w:t>
            </w:r>
            <w:r w:rsidR="00635625" w:rsidRPr="00635625">
              <w:rPr>
                <w:rFonts w:ascii="Times New Roman" w:hAnsi="Times New Roman"/>
                <w:sz w:val="20"/>
                <w:szCs w:val="20"/>
              </w:rPr>
              <w:lastRenderedPageBreak/>
              <w:t>рублей 20 копеек</w:t>
            </w:r>
            <w:r w:rsidR="00CB3B54">
              <w:rPr>
                <w:rFonts w:ascii="Times New Roman" w:hAnsi="Times New Roman"/>
                <w:color w:val="000000"/>
                <w:sz w:val="20"/>
              </w:rPr>
              <w:t>.</w:t>
            </w:r>
          </w:p>
          <w:p w:rsidR="001C491A" w:rsidRPr="00D66B0D" w:rsidRDefault="001C491A" w:rsidP="00915E6E">
            <w:pPr>
              <w:autoSpaceDE w:val="0"/>
              <w:rPr>
                <w:rFonts w:ascii="Times New Roman" w:hAnsi="Times New Roman"/>
                <w:color w:val="000000" w:themeColor="text1"/>
                <w:sz w:val="20"/>
                <w:szCs w:val="20"/>
              </w:rPr>
            </w:pPr>
            <w:r w:rsidRPr="00DE08F5">
              <w:rPr>
                <w:rFonts w:ascii="Times New Roman" w:hAnsi="Times New Roman"/>
                <w:b/>
                <w:color w:val="000000" w:themeColor="text1"/>
                <w:sz w:val="20"/>
                <w:szCs w:val="20"/>
              </w:rPr>
              <w:t>Документом</w:t>
            </w:r>
            <w:r w:rsidRPr="00D66B0D">
              <w:rPr>
                <w:rFonts w:ascii="Times New Roman" w:hAnsi="Times New Roman"/>
                <w:color w:val="000000" w:themeColor="text1"/>
                <w:sz w:val="20"/>
                <w:szCs w:val="20"/>
              </w:rPr>
              <w:t>, подтверждающим поступление задатка на счет, указанный в информационном сообщении, является:</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-платежный документ</w:t>
            </w:r>
            <w:r w:rsidR="000B1785" w:rsidRPr="00D66B0D">
              <w:rPr>
                <w:rFonts w:ascii="Times New Roman" w:hAnsi="Times New Roman"/>
                <w:color w:val="000000" w:themeColor="text1"/>
                <w:sz w:val="20"/>
                <w:szCs w:val="20"/>
              </w:rPr>
              <w:t xml:space="preserve">, </w:t>
            </w:r>
            <w:r w:rsidRPr="00D66B0D">
              <w:rPr>
                <w:rFonts w:ascii="Times New Roman" w:hAnsi="Times New Roman"/>
                <w:color w:val="000000" w:themeColor="text1"/>
                <w:sz w:val="20"/>
                <w:szCs w:val="20"/>
              </w:rPr>
              <w:t xml:space="preserve">с отметкой банка плательщика об исполнении </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Документом, для подтверждения перечисления Претендентом задатка является:</w:t>
            </w:r>
          </w:p>
          <w:p w:rsidR="00915E6E" w:rsidRDefault="001C491A" w:rsidP="00915E6E">
            <w:pPr>
              <w:autoSpaceDE w:val="0"/>
              <w:rPr>
                <w:rFonts w:ascii="Times New Roman" w:hAnsi="Times New Roman"/>
                <w:b/>
                <w:sz w:val="20"/>
                <w:szCs w:val="20"/>
              </w:rPr>
            </w:pPr>
            <w:r w:rsidRPr="00D66B0D">
              <w:rPr>
                <w:rFonts w:ascii="Times New Roman" w:hAnsi="Times New Roman"/>
                <w:color w:val="000000" w:themeColor="text1"/>
                <w:sz w:val="20"/>
                <w:szCs w:val="20"/>
              </w:rPr>
              <w:t>-</w:t>
            </w:r>
            <w:r w:rsidR="00DE08F5">
              <w:rPr>
                <w:rFonts w:ascii="Times New Roman" w:hAnsi="Times New Roman"/>
                <w:color w:val="000000" w:themeColor="text1"/>
                <w:sz w:val="20"/>
                <w:szCs w:val="20"/>
              </w:rPr>
              <w:t xml:space="preserve"> </w:t>
            </w:r>
            <w:r w:rsidRPr="00D66B0D">
              <w:rPr>
                <w:rFonts w:ascii="Times New Roman" w:hAnsi="Times New Roman"/>
                <w:color w:val="000000" w:themeColor="text1"/>
                <w:sz w:val="20"/>
                <w:szCs w:val="20"/>
              </w:rPr>
              <w:t xml:space="preserve">выписка со счета </w:t>
            </w:r>
            <w:r w:rsidR="00915E6E" w:rsidRPr="00D66B0D">
              <w:rPr>
                <w:rFonts w:ascii="Times New Roman" w:hAnsi="Times New Roman"/>
                <w:sz w:val="20"/>
                <w:szCs w:val="20"/>
              </w:rPr>
              <w:t>Администрац</w:t>
            </w:r>
            <w:r w:rsidR="00915E6E">
              <w:rPr>
                <w:rFonts w:ascii="Times New Roman" w:hAnsi="Times New Roman"/>
                <w:sz w:val="20"/>
                <w:szCs w:val="20"/>
              </w:rPr>
              <w:t>ии</w:t>
            </w:r>
            <w:r w:rsidR="001C0FE3">
              <w:rPr>
                <w:rFonts w:ascii="Times New Roman" w:hAnsi="Times New Roman"/>
                <w:sz w:val="20"/>
                <w:szCs w:val="20"/>
              </w:rPr>
              <w:t xml:space="preserve"> </w:t>
            </w:r>
            <w:r w:rsidR="00915E6E"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915E6E">
              <w:rPr>
                <w:rFonts w:ascii="Times New Roman" w:eastAsia="Times New Roman" w:hAnsi="Times New Roman"/>
                <w:color w:val="000000" w:themeColor="text1"/>
                <w:sz w:val="20"/>
                <w:szCs w:val="20"/>
                <w:lang w:eastAsia="ar-SA"/>
              </w:rPr>
              <w:t>.</w:t>
            </w:r>
          </w:p>
          <w:p w:rsidR="001C491A" w:rsidRPr="00D66B0D" w:rsidRDefault="001C491A" w:rsidP="001C491A">
            <w:pPr>
              <w:autoSpaceDE w:val="0"/>
              <w:jc w:val="both"/>
              <w:rPr>
                <w:rFonts w:ascii="Times New Roman" w:hAnsi="Times New Roman"/>
                <w:b/>
                <w:sz w:val="20"/>
                <w:szCs w:val="20"/>
              </w:rPr>
            </w:pPr>
            <w:r w:rsidRPr="00D66B0D">
              <w:rPr>
                <w:rFonts w:ascii="Times New Roman" w:hAnsi="Times New Roman"/>
                <w:b/>
                <w:sz w:val="20"/>
                <w:szCs w:val="20"/>
              </w:rPr>
              <w:t xml:space="preserve">Задаток должен поступить </w:t>
            </w:r>
            <w:r w:rsidR="00855661" w:rsidRPr="00D66B0D">
              <w:rPr>
                <w:rFonts w:ascii="Times New Roman" w:hAnsi="Times New Roman"/>
                <w:b/>
                <w:sz w:val="20"/>
                <w:szCs w:val="20"/>
              </w:rPr>
              <w:t xml:space="preserve">до </w:t>
            </w:r>
            <w:r w:rsidR="00B90AC9">
              <w:rPr>
                <w:rFonts w:ascii="Times New Roman" w:hAnsi="Times New Roman"/>
                <w:b/>
                <w:sz w:val="20"/>
                <w:szCs w:val="20"/>
              </w:rPr>
              <w:t xml:space="preserve">дня </w:t>
            </w:r>
            <w:r w:rsidR="00855661" w:rsidRPr="00D66B0D">
              <w:rPr>
                <w:rFonts w:ascii="Times New Roman" w:hAnsi="Times New Roman"/>
                <w:b/>
                <w:sz w:val="20"/>
                <w:szCs w:val="20"/>
              </w:rPr>
              <w:t xml:space="preserve">окончания приема документов, </w:t>
            </w:r>
            <w:r w:rsidRPr="00D66B0D">
              <w:rPr>
                <w:rFonts w:ascii="Times New Roman" w:hAnsi="Times New Roman"/>
                <w:b/>
                <w:sz w:val="20"/>
                <w:szCs w:val="20"/>
              </w:rPr>
              <w:t>для участия в аукционе</w:t>
            </w:r>
            <w:r w:rsidR="00B90AC9">
              <w:rPr>
                <w:rFonts w:ascii="Times New Roman" w:hAnsi="Times New Roman"/>
                <w:b/>
                <w:sz w:val="20"/>
                <w:szCs w:val="20"/>
              </w:rPr>
              <w:t>.</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BC0C7D"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b/>
                <w:color w:val="000000" w:themeColor="text1"/>
                <w:sz w:val="20"/>
                <w:szCs w:val="20"/>
                <w:lang w:eastAsia="ar-SA"/>
              </w:rPr>
              <w:t>Внесение суммы задатка третьими лицами не является оплатой задатка.</w:t>
            </w:r>
            <w:r w:rsidRPr="00D66B0D">
              <w:rPr>
                <w:rFonts w:ascii="Times New Roman" w:eastAsia="Times New Roman" w:hAnsi="Times New Roman"/>
                <w:color w:val="000000" w:themeColor="text1"/>
                <w:sz w:val="20"/>
                <w:szCs w:val="20"/>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660972" w:rsidRPr="00915E6E" w:rsidRDefault="001C491A" w:rsidP="00304635">
            <w:pPr>
              <w:widowControl w:val="0"/>
              <w:tabs>
                <w:tab w:val="left" w:pos="1800"/>
              </w:tabs>
              <w:suppressAutoHyphens/>
              <w:snapToGrid w:val="0"/>
              <w:jc w:val="both"/>
              <w:rPr>
                <w:rFonts w:ascii="Times New Roman" w:hAnsi="Times New Roman"/>
                <w:sz w:val="20"/>
                <w:szCs w:val="20"/>
              </w:rPr>
            </w:pPr>
            <w:r w:rsidRPr="00915E6E">
              <w:rPr>
                <w:rFonts w:ascii="Times New Roman" w:eastAsia="Times New Roman" w:hAnsi="Times New Roman"/>
                <w:b/>
                <w:color w:val="000000" w:themeColor="text1"/>
                <w:sz w:val="20"/>
                <w:szCs w:val="20"/>
                <w:lang w:eastAsia="ar-SA"/>
              </w:rPr>
              <w:t>Порядок возврат</w:t>
            </w:r>
            <w:r w:rsidR="00C26982" w:rsidRPr="00915E6E">
              <w:rPr>
                <w:rFonts w:ascii="Times New Roman" w:eastAsia="Times New Roman" w:hAnsi="Times New Roman"/>
                <w:b/>
                <w:color w:val="000000" w:themeColor="text1"/>
                <w:sz w:val="20"/>
                <w:szCs w:val="20"/>
                <w:lang w:eastAsia="ar-SA"/>
              </w:rPr>
              <w:t>а</w:t>
            </w:r>
            <w:r w:rsidRPr="00915E6E">
              <w:rPr>
                <w:rFonts w:ascii="Times New Roman" w:eastAsia="Times New Roman" w:hAnsi="Times New Roman"/>
                <w:b/>
                <w:color w:val="000000" w:themeColor="text1"/>
                <w:sz w:val="20"/>
                <w:szCs w:val="20"/>
                <w:lang w:eastAsia="ar-SA"/>
              </w:rPr>
              <w:t xml:space="preserve"> задатка</w:t>
            </w:r>
          </w:p>
          <w:p w:rsidR="00915E6E" w:rsidRPr="00915E6E" w:rsidRDefault="00915E6E" w:rsidP="00915E6E">
            <w:pPr>
              <w:tabs>
                <w:tab w:val="left" w:pos="176"/>
              </w:tabs>
              <w:ind w:firstLine="67"/>
              <w:jc w:val="both"/>
              <w:rPr>
                <w:rFonts w:ascii="Times New Roman" w:hAnsi="Times New Roman"/>
                <w:sz w:val="20"/>
              </w:rPr>
            </w:pPr>
            <w:r w:rsidRPr="00660972">
              <w:rPr>
                <w:sz w:val="20"/>
              </w:rPr>
              <w:t xml:space="preserve">В </w:t>
            </w:r>
            <w:r w:rsidRPr="00915E6E">
              <w:rPr>
                <w:rFonts w:ascii="Times New Roman" w:hAnsi="Times New Roman"/>
                <w:sz w:val="20"/>
              </w:rPr>
              <w:t xml:space="preserve">течение </w:t>
            </w:r>
            <w:r w:rsidR="006D7D3C">
              <w:rPr>
                <w:rFonts w:ascii="Times New Roman" w:hAnsi="Times New Roman"/>
                <w:sz w:val="20"/>
              </w:rPr>
              <w:t>трех</w:t>
            </w:r>
            <w:r w:rsidRPr="00915E6E">
              <w:rPr>
                <w:rFonts w:ascii="Times New Roman" w:hAnsi="Times New Roman"/>
                <w:sz w:val="20"/>
              </w:rPr>
              <w:t xml:space="preserve"> рабочих дней со дня подписания протокола о результатах аукциона Администрация </w:t>
            </w:r>
            <w:r w:rsidRPr="00915E6E">
              <w:rPr>
                <w:rFonts w:ascii="Times New Roman" w:hAnsi="Times New Roman"/>
                <w:color w:val="000000"/>
                <w:sz w:val="20"/>
              </w:rPr>
              <w:t>Рыбинского сельсовета Мотыгинского района</w:t>
            </w:r>
            <w:r w:rsidRPr="00915E6E">
              <w:rPr>
                <w:rFonts w:ascii="Times New Roman" w:hAnsi="Times New Roman"/>
                <w:sz w:val="20"/>
              </w:rPr>
              <w:t xml:space="preserve"> обязана возвратить задатки лицам, участвовавшим в аукционе.</w:t>
            </w:r>
          </w:p>
          <w:p w:rsidR="007C3150" w:rsidRPr="00D66B0D" w:rsidRDefault="00937A8B" w:rsidP="00304635">
            <w:pPr>
              <w:jc w:val="both"/>
              <w:rPr>
                <w:rFonts w:ascii="Times New Roman" w:hAnsi="Times New Roman"/>
                <w:sz w:val="20"/>
                <w:szCs w:val="20"/>
              </w:rPr>
            </w:pPr>
            <w:r w:rsidRPr="00D66B0D">
              <w:rPr>
                <w:rFonts w:ascii="Times New Roman" w:hAnsi="Times New Roman"/>
                <w:sz w:val="20"/>
                <w:szCs w:val="20"/>
              </w:rPr>
              <w:t>Задаток,</w:t>
            </w:r>
            <w:r w:rsidR="007C3150" w:rsidRPr="00D66B0D">
              <w:rPr>
                <w:rFonts w:ascii="Times New Roman" w:hAnsi="Times New Roman"/>
                <w:sz w:val="20"/>
                <w:szCs w:val="20"/>
              </w:rPr>
              <w:t xml:space="preserve">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A0342" w:rsidRPr="00D66B0D" w:rsidRDefault="000A0342" w:rsidP="001C491A">
            <w:pPr>
              <w:widowControl w:val="0"/>
              <w:tabs>
                <w:tab w:val="left" w:pos="1800"/>
              </w:tabs>
              <w:suppressAutoHyphens/>
              <w:snapToGrid w:val="0"/>
              <w:jc w:val="both"/>
              <w:rPr>
                <w:rFonts w:ascii="Times New Roman" w:eastAsia="Times New Roman" w:hAnsi="Times New Roman"/>
                <w:sz w:val="20"/>
                <w:szCs w:val="20"/>
                <w:lang w:eastAsia="ar-SA"/>
              </w:rPr>
            </w:pPr>
          </w:p>
          <w:p w:rsidR="00915E6E" w:rsidRDefault="001C491A" w:rsidP="00915E6E">
            <w:pPr>
              <w:ind w:firstLine="34"/>
              <w:jc w:val="both"/>
              <w:rPr>
                <w:rFonts w:ascii="Times New Roman" w:eastAsia="Times New Roman" w:hAnsi="Times New Roman"/>
                <w:b/>
                <w:sz w:val="20"/>
                <w:szCs w:val="20"/>
                <w:lang w:eastAsia="ar-SA"/>
              </w:rPr>
            </w:pPr>
            <w:r w:rsidRPr="00915E6E">
              <w:rPr>
                <w:rFonts w:ascii="Times New Roman" w:eastAsia="Times New Roman" w:hAnsi="Times New Roman"/>
                <w:b/>
                <w:sz w:val="20"/>
                <w:szCs w:val="20"/>
                <w:lang w:eastAsia="ar-SA"/>
              </w:rPr>
              <w:t xml:space="preserve">Реквизиты для перечисления задатка: </w:t>
            </w:r>
          </w:p>
          <w:p w:rsidR="008428EA" w:rsidRPr="00915E6E" w:rsidRDefault="008428EA" w:rsidP="00915E6E">
            <w:pPr>
              <w:ind w:firstLine="34"/>
              <w:jc w:val="both"/>
              <w:rPr>
                <w:rFonts w:ascii="Times New Roman" w:eastAsia="Times New Roman" w:hAnsi="Times New Roman"/>
                <w:b/>
                <w:sz w:val="20"/>
                <w:szCs w:val="20"/>
                <w:lang w:eastAsia="ar-SA"/>
              </w:rPr>
            </w:pPr>
          </w:p>
          <w:p w:rsidR="00915E6E" w:rsidRPr="008428EA" w:rsidRDefault="00915E6E" w:rsidP="00915E6E">
            <w:pPr>
              <w:ind w:firstLine="34"/>
              <w:jc w:val="both"/>
              <w:rPr>
                <w:rFonts w:ascii="Times New Roman" w:hAnsi="Times New Roman"/>
                <w:b/>
                <w:i/>
                <w:sz w:val="20"/>
                <w:szCs w:val="20"/>
              </w:rPr>
            </w:pPr>
            <w:r w:rsidRPr="008428EA">
              <w:rPr>
                <w:rFonts w:ascii="Times New Roman" w:hAnsi="Times New Roman"/>
                <w:b/>
                <w:i/>
                <w:sz w:val="20"/>
                <w:szCs w:val="20"/>
              </w:rPr>
              <w:t xml:space="preserve">УФК по Красноярскому краю (Администрация Рыбинского сельсоветаМотыгинского района </w:t>
            </w:r>
            <w:r w:rsidRPr="008428EA">
              <w:rPr>
                <w:rFonts w:ascii="Times New Roman" w:hAnsi="Times New Roman"/>
                <w:b/>
                <w:bCs/>
                <w:i/>
                <w:iCs/>
                <w:sz w:val="20"/>
                <w:szCs w:val="20"/>
              </w:rPr>
              <w:t xml:space="preserve">л/с 05193005000)   ИНН </w:t>
            </w:r>
            <w:proofErr w:type="gramStart"/>
            <w:r w:rsidRPr="008428EA">
              <w:rPr>
                <w:rFonts w:ascii="Times New Roman" w:hAnsi="Times New Roman"/>
                <w:b/>
                <w:bCs/>
                <w:i/>
                <w:iCs/>
                <w:sz w:val="20"/>
                <w:szCs w:val="20"/>
              </w:rPr>
              <w:t>2426001857  КПП</w:t>
            </w:r>
            <w:proofErr w:type="gramEnd"/>
            <w:r w:rsidRPr="008428EA">
              <w:rPr>
                <w:rFonts w:ascii="Times New Roman" w:hAnsi="Times New Roman"/>
                <w:b/>
                <w:bCs/>
                <w:i/>
                <w:iCs/>
                <w:sz w:val="20"/>
                <w:szCs w:val="20"/>
              </w:rPr>
              <w:t xml:space="preserve"> 242601001 Отделение Красноярск  БИК 040407001  р/с 40302810300003000094  КБК 82111705050100000180</w:t>
            </w:r>
          </w:p>
          <w:p w:rsidR="008428EA" w:rsidRDefault="008428EA" w:rsidP="00915E6E">
            <w:pPr>
              <w:widowControl w:val="0"/>
              <w:tabs>
                <w:tab w:val="left" w:pos="1800"/>
              </w:tabs>
              <w:suppressAutoHyphens/>
              <w:snapToGrid w:val="0"/>
              <w:ind w:firstLine="34"/>
              <w:jc w:val="both"/>
              <w:rPr>
                <w:rFonts w:ascii="Times New Roman" w:hAnsi="Times New Roman"/>
                <w:b/>
                <w:i/>
                <w:sz w:val="20"/>
              </w:rPr>
            </w:pPr>
          </w:p>
          <w:p w:rsidR="008428EA" w:rsidRDefault="00915E6E" w:rsidP="00915E6E">
            <w:pPr>
              <w:widowControl w:val="0"/>
              <w:tabs>
                <w:tab w:val="left" w:pos="1800"/>
              </w:tabs>
              <w:suppressAutoHyphens/>
              <w:snapToGrid w:val="0"/>
              <w:ind w:firstLine="34"/>
              <w:jc w:val="both"/>
              <w:rPr>
                <w:rFonts w:ascii="Times New Roman" w:hAnsi="Times New Roman"/>
                <w:b/>
                <w:i/>
                <w:sz w:val="20"/>
              </w:rPr>
            </w:pPr>
            <w:r w:rsidRPr="00CE1716">
              <w:rPr>
                <w:rFonts w:ascii="Times New Roman" w:hAnsi="Times New Roman"/>
                <w:b/>
                <w:sz w:val="20"/>
              </w:rPr>
              <w:t>Назначение платежа</w:t>
            </w:r>
            <w:r w:rsidRPr="008428EA">
              <w:rPr>
                <w:rFonts w:ascii="Times New Roman" w:hAnsi="Times New Roman"/>
                <w:b/>
                <w:i/>
                <w:sz w:val="20"/>
              </w:rPr>
              <w:t xml:space="preserve">: </w:t>
            </w:r>
          </w:p>
          <w:p w:rsidR="00915E6E" w:rsidRPr="00CE1716" w:rsidRDefault="00915E6E" w:rsidP="00915E6E">
            <w:pPr>
              <w:widowControl w:val="0"/>
              <w:tabs>
                <w:tab w:val="left" w:pos="1800"/>
              </w:tabs>
              <w:suppressAutoHyphens/>
              <w:snapToGrid w:val="0"/>
              <w:ind w:firstLine="34"/>
              <w:jc w:val="both"/>
              <w:rPr>
                <w:rFonts w:ascii="Times New Roman" w:hAnsi="Times New Roman"/>
                <w:b/>
                <w:i/>
                <w:sz w:val="20"/>
              </w:rPr>
            </w:pPr>
            <w:r w:rsidRPr="008428EA">
              <w:rPr>
                <w:rFonts w:ascii="Times New Roman" w:hAnsi="Times New Roman"/>
                <w:b/>
                <w:i/>
                <w:sz w:val="20"/>
              </w:rPr>
              <w:t>«</w:t>
            </w:r>
            <w:r w:rsidR="008428EA" w:rsidRPr="00CE1716">
              <w:rPr>
                <w:rFonts w:ascii="Times New Roman" w:hAnsi="Times New Roman"/>
                <w:b/>
                <w:i/>
                <w:sz w:val="20"/>
                <w:szCs w:val="20"/>
              </w:rPr>
              <w:t>Задаток на участие в аукционе на право заключения договора аренды земельного участка с кадастровым номером 24:26:0000000:4740</w:t>
            </w:r>
            <w:r w:rsidRPr="00CE1716">
              <w:rPr>
                <w:rFonts w:ascii="Times New Roman" w:hAnsi="Times New Roman"/>
                <w:b/>
                <w:i/>
                <w:sz w:val="20"/>
              </w:rPr>
              <w:t>».</w:t>
            </w:r>
          </w:p>
          <w:p w:rsidR="00EC4340" w:rsidRPr="00D66B0D" w:rsidRDefault="00EC4340"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аренды земельного участка</w:t>
            </w:r>
          </w:p>
        </w:tc>
        <w:tc>
          <w:tcPr>
            <w:tcW w:w="5067" w:type="dxa"/>
            <w:tcBorders>
              <w:top w:val="single" w:sz="4" w:space="0" w:color="auto"/>
              <w:left w:val="single" w:sz="4" w:space="0" w:color="auto"/>
              <w:bottom w:val="single" w:sz="4" w:space="0" w:color="auto"/>
              <w:right w:val="single" w:sz="4" w:space="0" w:color="auto"/>
            </w:tcBorders>
          </w:tcPr>
          <w:p w:rsidR="005B20BC" w:rsidRPr="00D66B0D" w:rsidRDefault="005B20BC" w:rsidP="00D8166B">
            <w:pPr>
              <w:widowControl w:val="0"/>
              <w:tabs>
                <w:tab w:val="left" w:pos="1800"/>
              </w:tabs>
              <w:suppressAutoHyphens/>
              <w:snapToGrid w:val="0"/>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на </w:t>
            </w:r>
            <w:r w:rsidR="00EB53B9" w:rsidRPr="00D66B0D">
              <w:rPr>
                <w:rFonts w:ascii="Times New Roman" w:eastAsia="Times New Roman" w:hAnsi="Times New Roman"/>
                <w:sz w:val="20"/>
                <w:szCs w:val="20"/>
                <w:lang w:eastAsia="ar-SA"/>
              </w:rPr>
              <w:t>10</w:t>
            </w:r>
            <w:r w:rsidRPr="00D66B0D">
              <w:rPr>
                <w:rFonts w:ascii="Times New Roman" w:eastAsia="Times New Roman" w:hAnsi="Times New Roman"/>
                <w:sz w:val="20"/>
                <w:szCs w:val="20"/>
                <w:lang w:eastAsia="ar-SA"/>
              </w:rPr>
              <w:t>(</w:t>
            </w:r>
            <w:r w:rsidR="00EB53B9" w:rsidRPr="00D66B0D">
              <w:rPr>
                <w:rFonts w:ascii="Times New Roman" w:eastAsia="Times New Roman" w:hAnsi="Times New Roman"/>
                <w:sz w:val="20"/>
                <w:szCs w:val="20"/>
                <w:lang w:eastAsia="ar-SA"/>
              </w:rPr>
              <w:t>Десять</w:t>
            </w:r>
            <w:r w:rsidRPr="00D66B0D">
              <w:rPr>
                <w:rFonts w:ascii="Times New Roman" w:eastAsia="Times New Roman" w:hAnsi="Times New Roman"/>
                <w:sz w:val="20"/>
                <w:szCs w:val="20"/>
                <w:lang w:eastAsia="ar-SA"/>
              </w:rPr>
              <w:t>) лет</w:t>
            </w:r>
          </w:p>
          <w:p w:rsidR="005B20BC" w:rsidRPr="00D66B0D" w:rsidRDefault="005B20BC" w:rsidP="000C1D2D">
            <w:pPr>
              <w:widowControl w:val="0"/>
              <w:tabs>
                <w:tab w:val="left" w:pos="1800"/>
              </w:tabs>
              <w:suppressAutoHyphens/>
              <w:snapToGrid w:val="0"/>
              <w:jc w:val="both"/>
              <w:rPr>
                <w:rFonts w:ascii="Times New Roman" w:eastAsia="Times New Roman" w:hAnsi="Times New Roman"/>
                <w:sz w:val="20"/>
                <w:szCs w:val="20"/>
                <w:lang w:eastAsia="ar-SA"/>
              </w:rPr>
            </w:pPr>
          </w:p>
        </w:tc>
      </w:tr>
      <w:tr w:rsidR="00DB1FEB" w:rsidRPr="00D66B0D" w:rsidTr="00AC3725">
        <w:tc>
          <w:tcPr>
            <w:tcW w:w="458" w:type="dxa"/>
            <w:tcBorders>
              <w:top w:val="single" w:sz="4" w:space="0" w:color="auto"/>
              <w:left w:val="single" w:sz="4" w:space="0" w:color="auto"/>
              <w:bottom w:val="single" w:sz="4" w:space="0" w:color="auto"/>
              <w:right w:val="single" w:sz="4" w:space="0" w:color="auto"/>
            </w:tcBorders>
          </w:tcPr>
          <w:p w:rsidR="00DB1FEB" w:rsidRPr="00D66B0D" w:rsidRDefault="00255831" w:rsidP="002F62F4">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8</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A77CC3">
            <w:pPr>
              <w:widowControl w:val="0"/>
              <w:suppressAutoHyphens/>
              <w:rPr>
                <w:rFonts w:ascii="Times New Roman" w:eastAsia="Times New Roman" w:hAnsi="Times New Roman"/>
                <w:sz w:val="20"/>
                <w:szCs w:val="20"/>
                <w:lang w:eastAsia="ar-SA"/>
              </w:rPr>
            </w:pPr>
            <w:r w:rsidRPr="00D66B0D">
              <w:rPr>
                <w:rFonts w:ascii="Times New Roman" w:hAnsi="Times New Roman"/>
                <w:sz w:val="20"/>
                <w:szCs w:val="20"/>
              </w:rPr>
              <w:t>Порядок отзыва  заявок</w:t>
            </w:r>
          </w:p>
        </w:tc>
        <w:tc>
          <w:tcPr>
            <w:tcW w:w="5067" w:type="dxa"/>
            <w:tcBorders>
              <w:top w:val="single" w:sz="4" w:space="0" w:color="auto"/>
              <w:left w:val="single" w:sz="4" w:space="0" w:color="auto"/>
              <w:bottom w:val="single" w:sz="4" w:space="0" w:color="auto"/>
              <w:right w:val="single" w:sz="4" w:space="0" w:color="auto"/>
            </w:tcBorders>
          </w:tcPr>
          <w:p w:rsidR="00DB1FEB" w:rsidRDefault="007B16B1" w:rsidP="003223EE">
            <w:pPr>
              <w:widowControl w:val="0"/>
              <w:tabs>
                <w:tab w:val="left" w:pos="1800"/>
              </w:tabs>
              <w:suppressAutoHyphens/>
              <w:snapToGrid w:val="0"/>
              <w:jc w:val="both"/>
              <w:rPr>
                <w:rFonts w:ascii="Times New Roman" w:eastAsia="Times New Roman" w:hAnsi="Times New Roman"/>
                <w:color w:val="000000"/>
                <w:sz w:val="20"/>
                <w:szCs w:val="20"/>
                <w:lang w:eastAsia="ru-RU"/>
              </w:rPr>
            </w:pPr>
            <w:r w:rsidRPr="00D66B0D">
              <w:rPr>
                <w:rFonts w:ascii="Times New Roman" w:eastAsia="Times New Roman" w:hAnsi="Times New Roman"/>
                <w:color w:val="000000"/>
                <w:sz w:val="20"/>
                <w:szCs w:val="20"/>
                <w:lang w:eastAsia="ru-RU"/>
              </w:rPr>
              <w:t xml:space="preserve">Заявитель имеет право отозвать принятую </w:t>
            </w:r>
            <w:r w:rsidR="00DF2589" w:rsidRPr="00D66B0D">
              <w:rPr>
                <w:rFonts w:ascii="Times New Roman" w:eastAsia="Times New Roman" w:hAnsi="Times New Roman"/>
                <w:color w:val="000000"/>
                <w:sz w:val="20"/>
                <w:szCs w:val="20"/>
                <w:lang w:eastAsia="ru-RU"/>
              </w:rPr>
              <w:t>уполномоченным органом</w:t>
            </w:r>
            <w:r w:rsidRPr="00D66B0D">
              <w:rPr>
                <w:rFonts w:ascii="Times New Roman" w:eastAsia="Times New Roman" w:hAnsi="Times New Roman"/>
                <w:color w:val="000000"/>
                <w:sz w:val="20"/>
                <w:szCs w:val="20"/>
                <w:lang w:eastAsia="ru-RU"/>
              </w:rPr>
              <w:t xml:space="preserve"> заявку на участие в аукционе до дня окончания срока приема заявок, уведомив об этом в письменной форме </w:t>
            </w:r>
            <w:r w:rsidR="00DF2589" w:rsidRPr="00D66B0D">
              <w:rPr>
                <w:rFonts w:ascii="Times New Roman" w:eastAsia="Times New Roman" w:hAnsi="Times New Roman"/>
                <w:color w:val="000000"/>
                <w:sz w:val="20"/>
                <w:szCs w:val="20"/>
                <w:lang w:eastAsia="ru-RU"/>
              </w:rPr>
              <w:t xml:space="preserve">уполномоченный орган. </w:t>
            </w:r>
            <w:r w:rsidR="003223EE">
              <w:rPr>
                <w:rFonts w:ascii="Times New Roman" w:eastAsia="Times New Roman" w:hAnsi="Times New Roman"/>
                <w:color w:val="000000"/>
                <w:sz w:val="20"/>
                <w:szCs w:val="20"/>
                <w:lang w:eastAsia="ru-RU"/>
              </w:rPr>
              <w:t>Администрация</w:t>
            </w:r>
            <w:r w:rsidRPr="00D66B0D">
              <w:rPr>
                <w:rFonts w:ascii="Times New Roman" w:eastAsia="Times New Roman" w:hAnsi="Times New Roman"/>
                <w:color w:val="000000"/>
                <w:sz w:val="20"/>
                <w:szCs w:val="20"/>
                <w:lang w:eastAsia="ru-RU"/>
              </w:rPr>
              <w:t xml:space="preserve"> обязан</w:t>
            </w:r>
            <w:r w:rsidR="003223EE">
              <w:rPr>
                <w:rFonts w:ascii="Times New Roman" w:eastAsia="Times New Roman" w:hAnsi="Times New Roman"/>
                <w:color w:val="000000"/>
                <w:sz w:val="20"/>
                <w:szCs w:val="20"/>
                <w:lang w:eastAsia="ru-RU"/>
              </w:rPr>
              <w:t>а</w:t>
            </w:r>
            <w:r w:rsidRPr="00D66B0D">
              <w:rPr>
                <w:rFonts w:ascii="Times New Roman" w:eastAsia="Times New Roman" w:hAnsi="Times New Roman"/>
                <w:color w:val="000000"/>
                <w:sz w:val="20"/>
                <w:szCs w:val="20"/>
                <w:lang w:eastAsia="ru-RU"/>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6F54" w:rsidRPr="00D66B0D" w:rsidRDefault="00F06F54" w:rsidP="003223EE">
            <w:pPr>
              <w:widowControl w:val="0"/>
              <w:tabs>
                <w:tab w:val="left" w:pos="1800"/>
              </w:tabs>
              <w:suppressAutoHyphens/>
              <w:snapToGrid w:val="0"/>
              <w:jc w:val="both"/>
              <w:rPr>
                <w:rFonts w:ascii="Times New Roman" w:eastAsia="Times New Roman" w:hAnsi="Times New Roman"/>
                <w:sz w:val="20"/>
                <w:szCs w:val="20"/>
                <w:lang w:eastAsia="ar-SA"/>
              </w:rPr>
            </w:pPr>
          </w:p>
        </w:tc>
      </w:tr>
      <w:tr w:rsidR="00255831" w:rsidRPr="00D66B0D" w:rsidTr="00AC3725">
        <w:tc>
          <w:tcPr>
            <w:tcW w:w="458" w:type="dxa"/>
            <w:tcBorders>
              <w:top w:val="single" w:sz="4" w:space="0" w:color="auto"/>
              <w:left w:val="single" w:sz="4" w:space="0" w:color="auto"/>
              <w:bottom w:val="single" w:sz="4" w:space="0" w:color="auto"/>
              <w:right w:val="single" w:sz="4" w:space="0" w:color="auto"/>
            </w:tcBorders>
          </w:tcPr>
          <w:p w:rsidR="00255831" w:rsidRPr="00D66B0D" w:rsidRDefault="00255831" w:rsidP="00FA554D">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9</w:t>
            </w:r>
          </w:p>
        </w:tc>
        <w:tc>
          <w:tcPr>
            <w:tcW w:w="4045" w:type="dxa"/>
            <w:tcBorders>
              <w:top w:val="single" w:sz="4" w:space="0" w:color="auto"/>
              <w:left w:val="single" w:sz="4" w:space="0" w:color="auto"/>
              <w:bottom w:val="single" w:sz="4" w:space="0" w:color="auto"/>
              <w:right w:val="single" w:sz="4" w:space="0" w:color="auto"/>
            </w:tcBorders>
          </w:tcPr>
          <w:p w:rsidR="00255831" w:rsidRPr="00D66B0D" w:rsidRDefault="00255831" w:rsidP="000D7263">
            <w:pPr>
              <w:pStyle w:val="a8"/>
              <w:rPr>
                <w:sz w:val="20"/>
              </w:rPr>
            </w:pPr>
            <w:r w:rsidRPr="00D66B0D">
              <w:rPr>
                <w:sz w:val="20"/>
              </w:rPr>
              <w:t>Место, дата, время и порядок проведения аукциона</w:t>
            </w:r>
          </w:p>
          <w:p w:rsidR="00676563" w:rsidRPr="00D66B0D" w:rsidRDefault="00676563" w:rsidP="00676563">
            <w:pPr>
              <w:jc w:val="both"/>
              <w:rPr>
                <w:rFonts w:ascii="Times New Roman" w:hAnsi="Times New Roman"/>
                <w:sz w:val="20"/>
                <w:szCs w:val="20"/>
              </w:rPr>
            </w:pPr>
          </w:p>
          <w:p w:rsidR="00255831" w:rsidRPr="00D66B0D" w:rsidRDefault="00255831" w:rsidP="00676563">
            <w:pPr>
              <w:autoSpaceDE w:val="0"/>
              <w:autoSpaceDN w:val="0"/>
              <w:adjustRightInd w:val="0"/>
              <w:jc w:val="both"/>
              <w:rPr>
                <w:rFonts w:ascii="Times New Roman" w:hAnsi="Times New Roman"/>
                <w:sz w:val="20"/>
                <w:szCs w:val="20"/>
              </w:rPr>
            </w:pPr>
          </w:p>
        </w:tc>
        <w:tc>
          <w:tcPr>
            <w:tcW w:w="5067" w:type="dxa"/>
            <w:tcBorders>
              <w:top w:val="single" w:sz="4" w:space="0" w:color="auto"/>
              <w:left w:val="single" w:sz="4" w:space="0" w:color="auto"/>
              <w:bottom w:val="single" w:sz="4" w:space="0" w:color="auto"/>
              <w:right w:val="single" w:sz="4" w:space="0" w:color="auto"/>
            </w:tcBorders>
          </w:tcPr>
          <w:p w:rsidR="00676563" w:rsidRDefault="00BC4C00" w:rsidP="00BC4C00">
            <w:pPr>
              <w:ind w:left="34"/>
              <w:jc w:val="both"/>
              <w:rPr>
                <w:rFonts w:ascii="Times New Roman" w:hAnsi="Times New Roman"/>
                <w:sz w:val="20"/>
              </w:rPr>
            </w:pPr>
            <w:proofErr w:type="gramStart"/>
            <w:r w:rsidRPr="00D66B0D">
              <w:rPr>
                <w:rFonts w:ascii="Times New Roman" w:hAnsi="Times New Roman"/>
                <w:b/>
                <w:color w:val="000000"/>
                <w:sz w:val="20"/>
                <w:szCs w:val="20"/>
              </w:rPr>
              <w:t>Место:</w:t>
            </w:r>
            <w:r w:rsidR="00676563" w:rsidRPr="00676563">
              <w:rPr>
                <w:rFonts w:ascii="Times New Roman" w:hAnsi="Times New Roman"/>
                <w:sz w:val="20"/>
              </w:rPr>
              <w:t>Красноярский</w:t>
            </w:r>
            <w:proofErr w:type="gramEnd"/>
            <w:r w:rsidR="00676563" w:rsidRPr="00676563">
              <w:rPr>
                <w:rFonts w:ascii="Times New Roman" w:hAnsi="Times New Roman"/>
                <w:sz w:val="20"/>
              </w:rPr>
              <w:t xml:space="preserve"> край, Мотыгинский район, с. Рыбное, ул. Советская 49</w:t>
            </w:r>
          </w:p>
          <w:p w:rsidR="00BC4C00" w:rsidRPr="00635625" w:rsidRDefault="00BC4C00" w:rsidP="00BC4C00">
            <w:pPr>
              <w:ind w:left="34"/>
              <w:jc w:val="both"/>
              <w:rPr>
                <w:rFonts w:ascii="Times New Roman" w:hAnsi="Times New Roman"/>
                <w:b/>
                <w:sz w:val="20"/>
                <w:szCs w:val="20"/>
              </w:rPr>
            </w:pPr>
            <w:r w:rsidRPr="00635625">
              <w:rPr>
                <w:rFonts w:ascii="Times New Roman" w:hAnsi="Times New Roman"/>
                <w:b/>
                <w:sz w:val="20"/>
                <w:szCs w:val="20"/>
              </w:rPr>
              <w:t xml:space="preserve">Дата: </w:t>
            </w:r>
            <w:r w:rsidR="00635625" w:rsidRPr="00635625">
              <w:rPr>
                <w:rFonts w:ascii="Times New Roman" w:hAnsi="Times New Roman"/>
                <w:b/>
                <w:i/>
                <w:sz w:val="20"/>
                <w:szCs w:val="20"/>
              </w:rPr>
              <w:t>5 сентября</w:t>
            </w:r>
            <w:r w:rsidRPr="00635625">
              <w:rPr>
                <w:rFonts w:ascii="Times New Roman" w:hAnsi="Times New Roman"/>
                <w:b/>
                <w:i/>
                <w:sz w:val="20"/>
                <w:szCs w:val="20"/>
              </w:rPr>
              <w:t xml:space="preserve"> 2016 г.</w:t>
            </w:r>
          </w:p>
          <w:p w:rsidR="00BC4C00" w:rsidRPr="00334417" w:rsidRDefault="00BC4C00" w:rsidP="00BC4C00">
            <w:pPr>
              <w:ind w:left="34"/>
              <w:jc w:val="both"/>
              <w:rPr>
                <w:rFonts w:ascii="Times New Roman" w:hAnsi="Times New Roman"/>
                <w:sz w:val="20"/>
                <w:szCs w:val="20"/>
              </w:rPr>
            </w:pPr>
            <w:r w:rsidRPr="00334417">
              <w:rPr>
                <w:rFonts w:ascii="Times New Roman" w:hAnsi="Times New Roman"/>
                <w:b/>
                <w:sz w:val="20"/>
                <w:szCs w:val="20"/>
              </w:rPr>
              <w:t xml:space="preserve">Время: </w:t>
            </w:r>
            <w:r w:rsidR="00583921" w:rsidRPr="00334417">
              <w:rPr>
                <w:rFonts w:ascii="Times New Roman" w:hAnsi="Times New Roman"/>
                <w:sz w:val="20"/>
                <w:szCs w:val="20"/>
              </w:rPr>
              <w:t xml:space="preserve">в </w:t>
            </w:r>
            <w:r w:rsidR="00334417" w:rsidRPr="00635625">
              <w:rPr>
                <w:rFonts w:ascii="Times New Roman" w:hAnsi="Times New Roman"/>
                <w:b/>
                <w:i/>
                <w:sz w:val="20"/>
                <w:szCs w:val="20"/>
              </w:rPr>
              <w:t>14-</w:t>
            </w:r>
            <w:r w:rsidRPr="00635625">
              <w:rPr>
                <w:rFonts w:ascii="Times New Roman" w:hAnsi="Times New Roman"/>
                <w:b/>
                <w:i/>
                <w:sz w:val="20"/>
                <w:szCs w:val="20"/>
              </w:rPr>
              <w:t>00</w:t>
            </w:r>
            <w:r w:rsidRPr="00334417">
              <w:rPr>
                <w:rFonts w:ascii="Times New Roman" w:hAnsi="Times New Roman"/>
                <w:sz w:val="20"/>
                <w:szCs w:val="20"/>
              </w:rPr>
              <w:t xml:space="preserve"> часов по </w:t>
            </w:r>
            <w:r w:rsidR="00334417" w:rsidRPr="00334417">
              <w:rPr>
                <w:rFonts w:ascii="Times New Roman" w:hAnsi="Times New Roman"/>
                <w:sz w:val="20"/>
                <w:szCs w:val="20"/>
              </w:rPr>
              <w:t>местному</w:t>
            </w:r>
            <w:r w:rsidRPr="00334417">
              <w:rPr>
                <w:rFonts w:ascii="Times New Roman" w:hAnsi="Times New Roman"/>
                <w:sz w:val="20"/>
                <w:szCs w:val="20"/>
              </w:rPr>
              <w:t xml:space="preserve"> времени.</w:t>
            </w:r>
          </w:p>
          <w:p w:rsidR="00BF7383" w:rsidRDefault="00BF7383" w:rsidP="000D7263">
            <w:pPr>
              <w:ind w:left="34"/>
              <w:jc w:val="both"/>
              <w:rPr>
                <w:rFonts w:ascii="Times New Roman" w:eastAsia="Times New Roman" w:hAnsi="Times New Roman"/>
                <w:b/>
                <w:sz w:val="20"/>
                <w:szCs w:val="20"/>
                <w:lang w:eastAsia="ru-RU"/>
              </w:rPr>
            </w:pPr>
          </w:p>
          <w:p w:rsidR="00255831" w:rsidRPr="00334417" w:rsidRDefault="00255831" w:rsidP="000D7263">
            <w:pPr>
              <w:ind w:left="34"/>
              <w:jc w:val="both"/>
              <w:rPr>
                <w:rFonts w:ascii="Times New Roman" w:eastAsia="Times New Roman" w:hAnsi="Times New Roman"/>
                <w:b/>
                <w:sz w:val="20"/>
                <w:szCs w:val="20"/>
                <w:lang w:eastAsia="ru-RU"/>
              </w:rPr>
            </w:pPr>
            <w:r w:rsidRPr="00334417">
              <w:rPr>
                <w:rFonts w:ascii="Times New Roman" w:eastAsia="Times New Roman" w:hAnsi="Times New Roman"/>
                <w:b/>
                <w:sz w:val="20"/>
                <w:szCs w:val="20"/>
                <w:lang w:eastAsia="ru-RU"/>
              </w:rPr>
              <w:t>Порядок проведения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334417">
              <w:rPr>
                <w:rFonts w:ascii="Times New Roman" w:eastAsia="Times New Roman" w:hAnsi="Times New Roman"/>
                <w:sz w:val="20"/>
                <w:szCs w:val="20"/>
                <w:lang w:eastAsia="ar-SA"/>
              </w:rPr>
              <w:t>– претенденты, признанные участниками аукциона</w:t>
            </w:r>
            <w:r w:rsidRPr="00D66B0D">
              <w:rPr>
                <w:rFonts w:ascii="Times New Roman" w:eastAsia="Times New Roman" w:hAnsi="Times New Roman"/>
                <w:sz w:val="20"/>
                <w:szCs w:val="20"/>
                <w:lang w:eastAsia="ar-SA"/>
              </w:rPr>
              <w:t xml:space="preserve">, проходят процедуру регистрации участников аукциона </w:t>
            </w:r>
            <w:r w:rsidRPr="00D66B0D">
              <w:rPr>
                <w:rFonts w:ascii="Times New Roman" w:eastAsia="Times New Roman" w:hAnsi="Times New Roman"/>
                <w:sz w:val="20"/>
                <w:szCs w:val="20"/>
                <w:lang w:eastAsia="ar-SA"/>
              </w:rPr>
              <w:lastRenderedPageBreak/>
              <w:t>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участникам аукциона выдаются пронумерованные карточки участника аукциона (далее – карточки);</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w:t>
            </w:r>
            <w:r w:rsidR="00985765">
              <w:rPr>
                <w:rFonts w:ascii="Times New Roman" w:eastAsia="Times New Roman" w:hAnsi="Times New Roman"/>
                <w:sz w:val="20"/>
                <w:szCs w:val="20"/>
                <w:lang w:eastAsia="ru-RU"/>
              </w:rPr>
              <w:t xml:space="preserve">цены </w:t>
            </w:r>
            <w:r w:rsidR="00262C97" w:rsidRPr="00D66B0D">
              <w:rPr>
                <w:rFonts w:ascii="Times New Roman" w:hAnsi="Times New Roman"/>
                <w:sz w:val="20"/>
                <w:szCs w:val="20"/>
                <w:lang w:eastAsia="ru-RU"/>
              </w:rPr>
              <w:t>предмета аукциона</w:t>
            </w:r>
            <w:r w:rsidRPr="00D66B0D">
              <w:rPr>
                <w:rFonts w:ascii="Times New Roman" w:eastAsia="Times New Roman" w:hAnsi="Times New Roman"/>
                <w:sz w:val="20"/>
                <w:szCs w:val="20"/>
                <w:lang w:eastAsia="ru-RU"/>
              </w:rPr>
              <w:t xml:space="preserve"> и «шага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ru-RU"/>
              </w:rPr>
              <w:t>- стоимость, предложенная победителем аукциона, заносится в протокол об итогах аукциона, составляемый в двух экземплярах;</w:t>
            </w:r>
          </w:p>
          <w:p w:rsidR="00262C97" w:rsidRPr="00D66B0D" w:rsidRDefault="00262C97" w:rsidP="00262C97">
            <w:pPr>
              <w:ind w:left="34"/>
              <w:jc w:val="both"/>
              <w:rPr>
                <w:rFonts w:ascii="Times New Roman" w:hAnsi="Times New Roman"/>
                <w:color w:val="FF0000"/>
                <w:sz w:val="20"/>
                <w:szCs w:val="20"/>
                <w:lang w:eastAsia="ru-RU"/>
              </w:rPr>
            </w:pPr>
            <w:r w:rsidRPr="00D66B0D">
              <w:rPr>
                <w:rFonts w:ascii="Times New Roman" w:hAnsi="Times New Roman"/>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66B0D">
              <w:rPr>
                <w:rFonts w:ascii="Times New Roman" w:hAnsi="Times New Roman"/>
                <w:color w:val="FF0000"/>
                <w:sz w:val="20"/>
                <w:szCs w:val="20"/>
                <w:lang w:eastAsia="ru-RU"/>
              </w:rPr>
              <w:t>.</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ar-SA"/>
              </w:rPr>
              <w:t>В случаях признания аукциона не состоявшимся:</w:t>
            </w:r>
          </w:p>
          <w:p w:rsidR="00255831" w:rsidRPr="00D66B0D" w:rsidRDefault="00255831" w:rsidP="000D7263">
            <w:pPr>
              <w:widowControl w:val="0"/>
              <w:tabs>
                <w:tab w:val="left" w:pos="1800"/>
              </w:tabs>
              <w:suppressAutoHyphens/>
              <w:snapToGri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5831" w:rsidRPr="00D66B0D" w:rsidRDefault="00255831" w:rsidP="000D7263">
            <w:pPr>
              <w:autoSpaceDE w:val="0"/>
              <w:autoSpaceDN w:val="0"/>
              <w:adjustRightIn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255831" w:rsidRDefault="00255831" w:rsidP="004F02EC">
            <w:pPr>
              <w:autoSpaceDE w:val="0"/>
              <w:autoSpaceDN w:val="0"/>
              <w:adjustRightIn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3725" w:rsidRPr="00D66B0D" w:rsidRDefault="00AC3725" w:rsidP="004F02EC">
            <w:pPr>
              <w:autoSpaceDE w:val="0"/>
              <w:autoSpaceDN w:val="0"/>
              <w:adjustRightInd w:val="0"/>
              <w:ind w:left="34"/>
              <w:jc w:val="both"/>
              <w:rPr>
                <w:rFonts w:ascii="Times New Roman" w:eastAsia="Times New Roman" w:hAnsi="Times New Roman"/>
                <w:sz w:val="20"/>
                <w:szCs w:val="20"/>
                <w:lang w:eastAsia="ar-SA"/>
              </w:rPr>
            </w:pPr>
          </w:p>
        </w:tc>
      </w:tr>
      <w:tr w:rsidR="00DB1FEB" w:rsidRPr="00D66B0D" w:rsidTr="00AC3725">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0</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7C315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заключения договора аренды</w:t>
            </w:r>
          </w:p>
        </w:tc>
        <w:tc>
          <w:tcPr>
            <w:tcW w:w="5067" w:type="dxa"/>
            <w:tcBorders>
              <w:top w:val="single" w:sz="4" w:space="0" w:color="auto"/>
              <w:left w:val="single" w:sz="4" w:space="0" w:color="auto"/>
              <w:bottom w:val="single" w:sz="4" w:space="0" w:color="auto"/>
              <w:right w:val="single" w:sz="4" w:space="0" w:color="auto"/>
            </w:tcBorders>
          </w:tcPr>
          <w:p w:rsidR="00316D71" w:rsidRDefault="00985765" w:rsidP="00D40274">
            <w:pPr>
              <w:ind w:firstLine="547"/>
              <w:jc w:val="both"/>
              <w:rPr>
                <w:rFonts w:ascii="Times New Roman" w:eastAsia="Times New Roman" w:hAnsi="Times New Roman"/>
                <w:color w:val="000000"/>
                <w:sz w:val="20"/>
                <w:szCs w:val="20"/>
                <w:lang w:eastAsia="ru-RU"/>
              </w:rPr>
            </w:pPr>
            <w:r w:rsidRPr="00D66B0D">
              <w:rPr>
                <w:rFonts w:ascii="Times New Roman" w:hAnsi="Times New Roman"/>
                <w:sz w:val="20"/>
                <w:szCs w:val="20"/>
              </w:rPr>
              <w:t xml:space="preserve">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830B5">
              <w:rPr>
                <w:rFonts w:ascii="Times New Roman" w:eastAsia="Times New Roman" w:hAnsi="Times New Roman"/>
                <w:color w:val="000000" w:themeColor="text1"/>
                <w:sz w:val="20"/>
                <w:szCs w:val="20"/>
                <w:lang w:eastAsia="ar-SA"/>
              </w:rPr>
              <w:t xml:space="preserve"> </w:t>
            </w:r>
            <w:r w:rsidR="00D40274" w:rsidRPr="00D66B0D">
              <w:rPr>
                <w:rFonts w:ascii="Times New Roman" w:hAnsi="Times New Roman"/>
                <w:sz w:val="20"/>
                <w:szCs w:val="20"/>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D40274" w:rsidRPr="00D66B0D">
              <w:rPr>
                <w:rFonts w:ascii="Times New Roman" w:eastAsia="Times New Roman" w:hAnsi="Times New Roman"/>
                <w:color w:val="000000"/>
                <w:sz w:val="20"/>
                <w:szCs w:val="20"/>
                <w:lang w:eastAsia="ru-RU"/>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00D40274" w:rsidRPr="00D66B0D">
              <w:rPr>
                <w:rFonts w:ascii="Times New Roman" w:eastAsia="Times New Roman" w:hAnsi="Times New Roman"/>
                <w:color w:val="000000"/>
                <w:sz w:val="20"/>
                <w:szCs w:val="20"/>
                <w:lang w:eastAsia="ru-RU"/>
              </w:rPr>
              <w:lastRenderedPageBreak/>
              <w:t>начальной цене предмета аукциона.</w:t>
            </w:r>
          </w:p>
          <w:p w:rsidR="00D40274" w:rsidRPr="00D66B0D" w:rsidRDefault="00D40274" w:rsidP="00D40274">
            <w:pPr>
              <w:ind w:firstLine="547"/>
              <w:jc w:val="both"/>
              <w:rPr>
                <w:rFonts w:ascii="Times New Roman" w:eastAsia="Times New Roman" w:hAnsi="Times New Roman"/>
                <w:color w:val="000000"/>
                <w:sz w:val="20"/>
                <w:szCs w:val="20"/>
                <w:lang w:eastAsia="ru-RU"/>
              </w:rPr>
            </w:pPr>
            <w:r w:rsidRPr="00D66B0D">
              <w:rPr>
                <w:rFonts w:ascii="Times New Roman" w:eastAsia="Times New Roman" w:hAnsi="Times New Roman"/>
                <w:color w:val="000000"/>
                <w:sz w:val="20"/>
                <w:szCs w:val="20"/>
                <w:lang w:eastAsia="ru-RU"/>
              </w:rPr>
              <w:t xml:space="preserve"> Не допускается заключение указанных договоров ранее</w:t>
            </w:r>
            <w:r w:rsidR="00B573F5">
              <w:rPr>
                <w:rFonts w:ascii="Times New Roman" w:eastAsia="Times New Roman" w:hAnsi="Times New Roman"/>
                <w:color w:val="000000"/>
                <w:sz w:val="20"/>
                <w:szCs w:val="20"/>
                <w:lang w:eastAsia="ru-RU"/>
              </w:rPr>
              <w:t>,</w:t>
            </w:r>
            <w:r w:rsidRPr="00D66B0D">
              <w:rPr>
                <w:rFonts w:ascii="Times New Roman" w:eastAsia="Times New Roman" w:hAnsi="Times New Roman"/>
                <w:color w:val="000000"/>
                <w:sz w:val="20"/>
                <w:szCs w:val="20"/>
                <w:lang w:eastAsia="ru-RU"/>
              </w:rPr>
              <w:t xml:space="preserve"> чем через десять дней со дня размещения информации о результатах аукциона на официальном сайте.</w:t>
            </w:r>
          </w:p>
          <w:p w:rsidR="00D40274" w:rsidRPr="00D66B0D" w:rsidRDefault="00D40274" w:rsidP="00D40274">
            <w:pPr>
              <w:autoSpaceDE w:val="0"/>
              <w:autoSpaceDN w:val="0"/>
              <w:adjustRightInd w:val="0"/>
              <w:jc w:val="both"/>
              <w:rPr>
                <w:rFonts w:ascii="Times New Roman" w:hAnsi="Times New Roman"/>
                <w:sz w:val="20"/>
                <w:szCs w:val="20"/>
              </w:rPr>
            </w:pPr>
            <w:r w:rsidRPr="00D66B0D">
              <w:rPr>
                <w:rFonts w:ascii="Times New Roman" w:hAnsi="Times New Roman"/>
                <w:sz w:val="20"/>
                <w:szCs w:val="20"/>
              </w:rPr>
              <w:t>Если договор аренды земельного участка в течение тридцати дней со дня направления победителю аукциона проект</w:t>
            </w:r>
            <w:r w:rsidR="00AC3725">
              <w:rPr>
                <w:rFonts w:ascii="Times New Roman" w:hAnsi="Times New Roman"/>
                <w:sz w:val="20"/>
                <w:szCs w:val="20"/>
              </w:rPr>
              <w:t>а</w:t>
            </w:r>
            <w:r w:rsidRPr="00D66B0D">
              <w:rPr>
                <w:rFonts w:ascii="Times New Roman" w:hAnsi="Times New Roman"/>
                <w:sz w:val="20"/>
                <w:szCs w:val="20"/>
              </w:rPr>
              <w:t xml:space="preserve"> указанн</w:t>
            </w:r>
            <w:r w:rsidR="00AC3725">
              <w:rPr>
                <w:rFonts w:ascii="Times New Roman" w:hAnsi="Times New Roman"/>
                <w:sz w:val="20"/>
                <w:szCs w:val="20"/>
              </w:rPr>
              <w:t>ого</w:t>
            </w:r>
            <w:r w:rsidRPr="00D66B0D">
              <w:rPr>
                <w:rFonts w:ascii="Times New Roman" w:hAnsi="Times New Roman"/>
                <w:sz w:val="20"/>
                <w:szCs w:val="20"/>
              </w:rPr>
              <w:t xml:space="preserve"> договор</w:t>
            </w:r>
            <w:r w:rsidR="00AC3725">
              <w:rPr>
                <w:rFonts w:ascii="Times New Roman" w:hAnsi="Times New Roman"/>
                <w:sz w:val="20"/>
                <w:szCs w:val="20"/>
              </w:rPr>
              <w:t>а</w:t>
            </w:r>
            <w:r w:rsidRPr="00D66B0D">
              <w:rPr>
                <w:rFonts w:ascii="Times New Roman" w:hAnsi="Times New Roman"/>
                <w:sz w:val="20"/>
                <w:szCs w:val="20"/>
              </w:rPr>
              <w:t xml:space="preserve"> не был им подписан и представлен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A830B5">
              <w:rPr>
                <w:rFonts w:ascii="Times New Roman" w:hAnsi="Times New Roman"/>
                <w:sz w:val="20"/>
                <w:szCs w:val="20"/>
              </w:rPr>
              <w:t xml:space="preserve">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8C010B" w:rsidRPr="00D66B0D">
              <w:rPr>
                <w:rFonts w:ascii="Times New Roman" w:hAnsi="Times New Roman"/>
                <w:sz w:val="20"/>
                <w:szCs w:val="20"/>
              </w:rPr>
              <w:t xml:space="preserve">, то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C3725">
              <w:rPr>
                <w:rFonts w:ascii="Times New Roman" w:eastAsia="Times New Roman" w:hAnsi="Times New Roman"/>
                <w:color w:val="000000" w:themeColor="text1"/>
                <w:sz w:val="20"/>
                <w:szCs w:val="20"/>
                <w:lang w:eastAsia="ar-SA"/>
              </w:rPr>
              <w:t xml:space="preserve"> </w:t>
            </w:r>
            <w:r w:rsidRPr="00D66B0D">
              <w:rPr>
                <w:rFonts w:ascii="Times New Roman" w:hAnsi="Times New Roman"/>
                <w:sz w:val="20"/>
                <w:szCs w:val="20"/>
              </w:rPr>
              <w:t>предлагает заключить указанн</w:t>
            </w:r>
            <w:r w:rsidR="00AC3725">
              <w:rPr>
                <w:rFonts w:ascii="Times New Roman" w:hAnsi="Times New Roman"/>
                <w:sz w:val="20"/>
                <w:szCs w:val="20"/>
              </w:rPr>
              <w:t>ый</w:t>
            </w:r>
            <w:r w:rsidRPr="00D66B0D">
              <w:rPr>
                <w:rFonts w:ascii="Times New Roman" w:hAnsi="Times New Roman"/>
                <w:sz w:val="20"/>
                <w:szCs w:val="20"/>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B1FEB" w:rsidRPr="00D66B0D" w:rsidRDefault="00D40274" w:rsidP="00AC3725">
            <w:pPr>
              <w:autoSpaceDE w:val="0"/>
              <w:autoSpaceDN w:val="0"/>
              <w:adjustRightInd w:val="0"/>
              <w:jc w:val="both"/>
              <w:rPr>
                <w:rFonts w:ascii="Times New Roman" w:hAnsi="Times New Roman"/>
                <w:sz w:val="20"/>
                <w:szCs w:val="20"/>
              </w:rPr>
            </w:pPr>
            <w:bookmarkStart w:id="22" w:name="sub_391226"/>
            <w:r w:rsidRPr="00D66B0D">
              <w:rPr>
                <w:rFonts w:ascii="Times New Roman" w:hAnsi="Times New Roman"/>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AC3725">
              <w:rPr>
                <w:rFonts w:ascii="Times New Roman" w:hAnsi="Times New Roman"/>
                <w:sz w:val="20"/>
                <w:szCs w:val="20"/>
              </w:rPr>
              <w:t xml:space="preserve">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C3725">
              <w:rPr>
                <w:rFonts w:ascii="Times New Roman" w:eastAsia="Times New Roman" w:hAnsi="Times New Roman"/>
                <w:color w:val="000000" w:themeColor="text1"/>
                <w:sz w:val="20"/>
                <w:szCs w:val="20"/>
                <w:lang w:eastAsia="ar-SA"/>
              </w:rPr>
              <w:t xml:space="preserve"> </w:t>
            </w:r>
            <w:r w:rsidRPr="00D66B0D">
              <w:rPr>
                <w:rFonts w:ascii="Times New Roman" w:hAnsi="Times New Roman"/>
                <w:sz w:val="20"/>
                <w:szCs w:val="20"/>
              </w:rPr>
              <w:t>подписанны</w:t>
            </w:r>
            <w:r w:rsidR="00AC3725">
              <w:rPr>
                <w:rFonts w:ascii="Times New Roman" w:hAnsi="Times New Roman"/>
                <w:sz w:val="20"/>
                <w:szCs w:val="20"/>
              </w:rPr>
              <w:t>й</w:t>
            </w:r>
            <w:r w:rsidRPr="00D66B0D">
              <w:rPr>
                <w:rFonts w:ascii="Times New Roman" w:hAnsi="Times New Roman"/>
                <w:sz w:val="20"/>
                <w:szCs w:val="20"/>
              </w:rPr>
              <w:t xml:space="preserve"> им договор,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Pr="00D66B0D">
              <w:rPr>
                <w:rFonts w:ascii="Times New Roman" w:hAnsi="Times New Roman"/>
                <w:sz w:val="20"/>
                <w:szCs w:val="20"/>
              </w:rPr>
              <w:t xml:space="preserve"> вправе объявить о проведении повторного аукциона или распорядиться земельным участком иным образом в соответствии с настоящим</w:t>
            </w:r>
            <w:r w:rsidR="00985765">
              <w:rPr>
                <w:rFonts w:ascii="Times New Roman" w:hAnsi="Times New Roman"/>
                <w:sz w:val="20"/>
                <w:szCs w:val="20"/>
              </w:rPr>
              <w:t xml:space="preserve"> Земельным к</w:t>
            </w:r>
            <w:r w:rsidRPr="00D66B0D">
              <w:rPr>
                <w:rFonts w:ascii="Times New Roman" w:hAnsi="Times New Roman"/>
                <w:sz w:val="20"/>
                <w:szCs w:val="20"/>
              </w:rPr>
              <w:t>одексом.</w:t>
            </w:r>
            <w:bookmarkEnd w:id="22"/>
          </w:p>
        </w:tc>
      </w:tr>
      <w:tr w:rsidR="00DB1FEB" w:rsidRPr="00D66B0D" w:rsidTr="00316D71">
        <w:trPr>
          <w:trHeight w:val="802"/>
        </w:trPr>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1</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8A189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Дата, время и порядок осмотра земельн</w:t>
            </w:r>
            <w:r w:rsidR="008A1890" w:rsidRPr="00D66B0D">
              <w:rPr>
                <w:rFonts w:ascii="Times New Roman" w:eastAsia="Times New Roman" w:hAnsi="Times New Roman"/>
                <w:sz w:val="20"/>
                <w:szCs w:val="20"/>
                <w:lang w:eastAsia="ar-SA"/>
              </w:rPr>
              <w:t>ого</w:t>
            </w:r>
            <w:r w:rsidRPr="00D66B0D">
              <w:rPr>
                <w:rFonts w:ascii="Times New Roman" w:eastAsia="Times New Roman" w:hAnsi="Times New Roman"/>
                <w:sz w:val="20"/>
                <w:szCs w:val="20"/>
                <w:lang w:eastAsia="ar-SA"/>
              </w:rPr>
              <w:t>участ</w:t>
            </w:r>
            <w:r w:rsidR="00656360" w:rsidRPr="00D66B0D">
              <w:rPr>
                <w:rFonts w:ascii="Times New Roman" w:eastAsia="Times New Roman" w:hAnsi="Times New Roman"/>
                <w:sz w:val="20"/>
                <w:szCs w:val="20"/>
                <w:lang w:eastAsia="ar-SA"/>
              </w:rPr>
              <w:t>к</w:t>
            </w:r>
            <w:r w:rsidR="008A1890" w:rsidRPr="00D66B0D">
              <w:rPr>
                <w:rFonts w:ascii="Times New Roman" w:eastAsia="Times New Roman" w:hAnsi="Times New Roman"/>
                <w:sz w:val="20"/>
                <w:szCs w:val="20"/>
                <w:lang w:eastAsia="ar-SA"/>
              </w:rPr>
              <w:t>а</w:t>
            </w:r>
            <w:r w:rsidRPr="00D66B0D">
              <w:rPr>
                <w:rFonts w:ascii="Times New Roman" w:eastAsia="Times New Roman" w:hAnsi="Times New Roman"/>
                <w:sz w:val="20"/>
                <w:szCs w:val="20"/>
                <w:lang w:eastAsia="ar-SA"/>
              </w:rPr>
              <w:t xml:space="preserve"> на местности</w:t>
            </w:r>
          </w:p>
        </w:tc>
        <w:tc>
          <w:tcPr>
            <w:tcW w:w="5067" w:type="dxa"/>
            <w:tcBorders>
              <w:top w:val="single" w:sz="4" w:space="0" w:color="auto"/>
              <w:left w:val="single" w:sz="4" w:space="0" w:color="auto"/>
              <w:bottom w:val="single" w:sz="4" w:space="0" w:color="auto"/>
              <w:right w:val="single" w:sz="4" w:space="0" w:color="auto"/>
            </w:tcBorders>
          </w:tcPr>
          <w:p w:rsidR="00316D71" w:rsidRPr="00316D71" w:rsidRDefault="00316D71" w:rsidP="00316D71">
            <w:pPr>
              <w:rPr>
                <w:rFonts w:ascii="Times New Roman" w:hAnsi="Times New Roman"/>
                <w:sz w:val="20"/>
                <w:szCs w:val="20"/>
              </w:rPr>
            </w:pPr>
            <w:r w:rsidRPr="00316D71">
              <w:rPr>
                <w:rFonts w:ascii="Times New Roman" w:hAnsi="Times New Roman"/>
                <w:sz w:val="20"/>
                <w:szCs w:val="20"/>
              </w:rPr>
              <w:t>Осмотр земельного участка на местности проводится Заявителем самостоятельно.</w:t>
            </w:r>
          </w:p>
          <w:p w:rsidR="00316D71" w:rsidRPr="00316D71" w:rsidRDefault="00316D71" w:rsidP="00316D71">
            <w:pPr>
              <w:rPr>
                <w:rFonts w:ascii="Times New Roman" w:hAnsi="Times New Roman"/>
                <w:sz w:val="20"/>
                <w:szCs w:val="20"/>
              </w:rPr>
            </w:pPr>
          </w:p>
          <w:p w:rsidR="005442F4" w:rsidRPr="00AC3725" w:rsidRDefault="005442F4" w:rsidP="00AC3725">
            <w:pPr>
              <w:tabs>
                <w:tab w:val="left" w:pos="10773"/>
              </w:tabs>
              <w:rPr>
                <w:rFonts w:ascii="Times New Roman" w:hAnsi="Times New Roman"/>
                <w:sz w:val="20"/>
                <w:szCs w:val="20"/>
                <w:u w:val="single"/>
              </w:rPr>
            </w:pPr>
          </w:p>
        </w:tc>
      </w:tr>
      <w:tr w:rsidR="00AC3725" w:rsidRPr="00D66B0D" w:rsidTr="00B573F5">
        <w:trPr>
          <w:trHeight w:val="3158"/>
        </w:trPr>
        <w:tc>
          <w:tcPr>
            <w:tcW w:w="458" w:type="dxa"/>
            <w:tcBorders>
              <w:top w:val="single" w:sz="4" w:space="0" w:color="auto"/>
              <w:left w:val="single" w:sz="4" w:space="0" w:color="auto"/>
              <w:bottom w:val="single" w:sz="4" w:space="0" w:color="auto"/>
              <w:right w:val="single" w:sz="4" w:space="0" w:color="auto"/>
            </w:tcBorders>
          </w:tcPr>
          <w:p w:rsidR="00AC3725" w:rsidRPr="00D66B0D" w:rsidRDefault="00AC3725" w:rsidP="006732EF">
            <w:pPr>
              <w:widowControl w:val="0"/>
              <w:suppressAutoHyphens/>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045" w:type="dxa"/>
            <w:tcBorders>
              <w:top w:val="single" w:sz="4" w:space="0" w:color="auto"/>
              <w:left w:val="single" w:sz="4" w:space="0" w:color="auto"/>
              <w:bottom w:val="single" w:sz="4" w:space="0" w:color="auto"/>
              <w:right w:val="single" w:sz="4" w:space="0" w:color="auto"/>
            </w:tcBorders>
          </w:tcPr>
          <w:p w:rsidR="00AC3725" w:rsidRDefault="00AC3725" w:rsidP="006732EF">
            <w:pPr>
              <w:pStyle w:val="western"/>
            </w:pPr>
            <w:r>
              <w:rPr>
                <w:sz w:val="20"/>
                <w:szCs w:val="20"/>
              </w:rPr>
              <w:t>Предоставление аукционной документации</w:t>
            </w:r>
          </w:p>
          <w:p w:rsidR="00AC3725" w:rsidRPr="00D66B0D" w:rsidRDefault="00AC3725" w:rsidP="006732EF">
            <w:pPr>
              <w:widowControl w:val="0"/>
              <w:suppressAutoHyphens/>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316D71" w:rsidRPr="00D66B0D" w:rsidRDefault="00316D71" w:rsidP="00316D71">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Аукционная документация и образцы типовых документов, представленных претендентами на участие в аукционе, размещены на официальных сайтах в сети интернет:</w:t>
            </w:r>
          </w:p>
          <w:p w:rsidR="00316D71" w:rsidRPr="00D66B0D" w:rsidRDefault="00316D71" w:rsidP="00316D71">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-Российской Федерации для размещения информации о проведении торгов </w:t>
            </w:r>
            <w:hyperlink r:id="rId6" w:history="1">
              <w:r w:rsidRPr="008428EA">
                <w:rPr>
                  <w:rStyle w:val="a7"/>
                  <w:rFonts w:ascii="Times New Roman" w:eastAsia="Times New Roman" w:hAnsi="Times New Roman"/>
                  <w:sz w:val="24"/>
                  <w:szCs w:val="24"/>
                  <w:lang w:val="en-US" w:eastAsia="ar-SA"/>
                </w:rPr>
                <w:t>http</w:t>
              </w:r>
              <w:r w:rsidRPr="008428EA">
                <w:rPr>
                  <w:rStyle w:val="a7"/>
                  <w:rFonts w:ascii="Times New Roman" w:eastAsia="Times New Roman" w:hAnsi="Times New Roman"/>
                  <w:sz w:val="24"/>
                  <w:szCs w:val="24"/>
                  <w:lang w:eastAsia="ar-SA"/>
                </w:rPr>
                <w:t>://</w:t>
              </w:r>
              <w:r w:rsidRPr="008428EA">
                <w:rPr>
                  <w:rStyle w:val="a7"/>
                  <w:rFonts w:ascii="Times New Roman" w:eastAsia="Times New Roman" w:hAnsi="Times New Roman"/>
                  <w:sz w:val="24"/>
                  <w:szCs w:val="24"/>
                  <w:lang w:val="en-US" w:eastAsia="ar-SA"/>
                </w:rPr>
                <w:t>www</w:t>
              </w:r>
              <w:r w:rsidRPr="008428EA">
                <w:rPr>
                  <w:rStyle w:val="a7"/>
                  <w:rFonts w:ascii="Times New Roman" w:eastAsia="Times New Roman" w:hAnsi="Times New Roman"/>
                  <w:sz w:val="24"/>
                  <w:szCs w:val="24"/>
                  <w:lang w:eastAsia="ar-SA"/>
                </w:rPr>
                <w:t>.</w:t>
              </w:r>
              <w:proofErr w:type="spellStart"/>
              <w:r w:rsidRPr="008428EA">
                <w:rPr>
                  <w:rStyle w:val="a7"/>
                  <w:rFonts w:ascii="Times New Roman" w:eastAsia="Times New Roman" w:hAnsi="Times New Roman"/>
                  <w:sz w:val="24"/>
                  <w:szCs w:val="24"/>
                  <w:lang w:val="en-US" w:eastAsia="ar-SA"/>
                </w:rPr>
                <w:t>torgi</w:t>
              </w:r>
              <w:proofErr w:type="spellEnd"/>
              <w:r w:rsidRPr="008428EA">
                <w:rPr>
                  <w:rStyle w:val="a7"/>
                  <w:rFonts w:ascii="Times New Roman" w:eastAsia="Times New Roman" w:hAnsi="Times New Roman"/>
                  <w:sz w:val="24"/>
                  <w:szCs w:val="24"/>
                  <w:lang w:eastAsia="ar-SA"/>
                </w:rPr>
                <w:t>.</w:t>
              </w:r>
              <w:proofErr w:type="spellStart"/>
              <w:r w:rsidRPr="008428EA">
                <w:rPr>
                  <w:rStyle w:val="a7"/>
                  <w:rFonts w:ascii="Times New Roman" w:eastAsia="Times New Roman" w:hAnsi="Times New Roman"/>
                  <w:sz w:val="24"/>
                  <w:szCs w:val="24"/>
                  <w:lang w:val="en-US" w:eastAsia="ar-SA"/>
                </w:rPr>
                <w:t>gov</w:t>
              </w:r>
              <w:proofErr w:type="spellEnd"/>
              <w:r w:rsidRPr="008428EA">
                <w:rPr>
                  <w:rStyle w:val="a7"/>
                  <w:rFonts w:ascii="Times New Roman" w:eastAsia="Times New Roman" w:hAnsi="Times New Roman"/>
                  <w:sz w:val="24"/>
                  <w:szCs w:val="24"/>
                  <w:lang w:eastAsia="ar-SA"/>
                </w:rPr>
                <w:t>.</w:t>
              </w:r>
              <w:proofErr w:type="spellStart"/>
              <w:r w:rsidRPr="008428EA">
                <w:rPr>
                  <w:rStyle w:val="a7"/>
                  <w:rFonts w:ascii="Times New Roman" w:eastAsia="Times New Roman" w:hAnsi="Times New Roman"/>
                  <w:sz w:val="24"/>
                  <w:szCs w:val="24"/>
                  <w:lang w:val="en-US" w:eastAsia="ar-SA"/>
                </w:rPr>
                <w:t>ru</w:t>
              </w:r>
              <w:proofErr w:type="spellEnd"/>
            </w:hyperlink>
            <w:r w:rsidRPr="00D66B0D">
              <w:rPr>
                <w:rFonts w:ascii="Times New Roman" w:eastAsia="Times New Roman" w:hAnsi="Times New Roman"/>
                <w:sz w:val="20"/>
                <w:szCs w:val="20"/>
                <w:lang w:eastAsia="ar-SA"/>
              </w:rPr>
              <w:t>;</w:t>
            </w:r>
          </w:p>
          <w:p w:rsidR="00316D71" w:rsidRDefault="00316D71" w:rsidP="00316D71">
            <w:pPr>
              <w:widowControl w:val="0"/>
              <w:suppressAutoHyphens/>
              <w:jc w:val="both"/>
              <w:rPr>
                <w:rFonts w:ascii="Times New Roman" w:hAnsi="Times New Roman"/>
                <w:sz w:val="20"/>
                <w:szCs w:val="20"/>
                <w:u w:val="single"/>
              </w:rPr>
            </w:pPr>
            <w:r w:rsidRPr="00D66B0D">
              <w:rPr>
                <w:rFonts w:ascii="Times New Roman" w:eastAsia="Times New Roman" w:hAnsi="Times New Roman"/>
                <w:sz w:val="20"/>
                <w:szCs w:val="20"/>
                <w:lang w:eastAsia="ar-SA"/>
              </w:rPr>
              <w:t>-</w:t>
            </w:r>
            <w:r w:rsidRPr="00B67D66">
              <w:rPr>
                <w:rFonts w:ascii="Times New Roman" w:hAnsi="Times New Roman"/>
                <w:sz w:val="20"/>
              </w:rPr>
              <w:t xml:space="preserve">Администрации Рыбинского сельсовета </w:t>
            </w:r>
            <w:proofErr w:type="spellStart"/>
            <w:r w:rsidRPr="00B67D66">
              <w:rPr>
                <w:rFonts w:ascii="Times New Roman" w:hAnsi="Times New Roman"/>
                <w:sz w:val="20"/>
              </w:rPr>
              <w:t>Мотыгинского</w:t>
            </w:r>
            <w:proofErr w:type="spellEnd"/>
            <w:r w:rsidRPr="00B67D66">
              <w:rPr>
                <w:rFonts w:ascii="Times New Roman" w:hAnsi="Times New Roman"/>
                <w:sz w:val="20"/>
              </w:rPr>
              <w:t xml:space="preserve"> района </w:t>
            </w:r>
            <w:r w:rsidRPr="008428EA">
              <w:rPr>
                <w:rFonts w:ascii="Times New Roman" w:hAnsi="Times New Roman"/>
                <w:sz w:val="24"/>
                <w:szCs w:val="24"/>
                <w:u w:val="single"/>
              </w:rPr>
              <w:t>http:</w:t>
            </w:r>
            <w:hyperlink r:id="rId7" w:history="1">
              <w:r w:rsidRPr="008428EA">
                <w:rPr>
                  <w:rStyle w:val="a7"/>
                  <w:rFonts w:ascii="Times New Roman" w:hAnsi="Times New Roman"/>
                  <w:color w:val="000000"/>
                  <w:sz w:val="24"/>
                  <w:szCs w:val="24"/>
                  <w:lang w:val="en-US"/>
                </w:rPr>
                <w:t>www</w:t>
              </w:r>
            </w:hyperlink>
            <w:hyperlink r:id="rId8" w:history="1">
              <w:r w:rsidRPr="008428EA">
                <w:rPr>
                  <w:rStyle w:val="a7"/>
                  <w:rFonts w:ascii="Times New Roman" w:hAnsi="Times New Roman"/>
                  <w:color w:val="000000"/>
                  <w:sz w:val="24"/>
                  <w:szCs w:val="24"/>
                </w:rPr>
                <w:t>.</w:t>
              </w:r>
            </w:hyperlink>
            <w:proofErr w:type="spellStart"/>
            <w:r w:rsidRPr="008428EA">
              <w:rPr>
                <w:rFonts w:ascii="Times New Roman" w:hAnsi="Times New Roman"/>
                <w:color w:val="000000"/>
                <w:sz w:val="24"/>
                <w:szCs w:val="24"/>
                <w:u w:val="single"/>
                <w:lang w:val="en-US"/>
              </w:rPr>
              <w:t>ribnoe</w:t>
            </w:r>
            <w:proofErr w:type="spellEnd"/>
            <w:r w:rsidRPr="008428EA">
              <w:rPr>
                <w:rFonts w:ascii="Times New Roman" w:hAnsi="Times New Roman"/>
                <w:color w:val="000000"/>
                <w:sz w:val="24"/>
                <w:szCs w:val="24"/>
                <w:u w:val="single"/>
              </w:rPr>
              <w:t>.</w:t>
            </w:r>
            <w:proofErr w:type="spellStart"/>
            <w:r w:rsidRPr="008428EA">
              <w:rPr>
                <w:rFonts w:ascii="Times New Roman" w:hAnsi="Times New Roman"/>
                <w:color w:val="000000"/>
                <w:sz w:val="24"/>
                <w:szCs w:val="24"/>
                <w:u w:val="single"/>
                <w:lang w:val="en-US"/>
              </w:rPr>
              <w:t>bdu</w:t>
            </w:r>
            <w:proofErr w:type="spellEnd"/>
            <w:r w:rsidRPr="008428EA">
              <w:rPr>
                <w:rFonts w:ascii="Times New Roman" w:hAnsi="Times New Roman"/>
                <w:color w:val="000000"/>
                <w:sz w:val="24"/>
                <w:szCs w:val="24"/>
                <w:u w:val="single"/>
              </w:rPr>
              <w:fldChar w:fldCharType="begin"/>
            </w:r>
            <w:r w:rsidRPr="008428EA">
              <w:rPr>
                <w:rFonts w:ascii="Times New Roman" w:hAnsi="Times New Roman"/>
                <w:color w:val="000000"/>
                <w:sz w:val="24"/>
                <w:szCs w:val="24"/>
                <w:u w:val="single"/>
              </w:rPr>
              <w:instrText xml:space="preserve"> HYPERLINK "http://www.aleksin.tula.ru/"</w:instrText>
            </w:r>
            <w:r w:rsidRPr="008428EA">
              <w:rPr>
                <w:rFonts w:ascii="Times New Roman" w:hAnsi="Times New Roman"/>
                <w:color w:val="000000"/>
                <w:sz w:val="24"/>
                <w:szCs w:val="24"/>
                <w:u w:val="single"/>
              </w:rPr>
              <w:fldChar w:fldCharType="separate"/>
            </w:r>
            <w:r w:rsidRPr="008428EA">
              <w:rPr>
                <w:rStyle w:val="a7"/>
                <w:rFonts w:ascii="Times New Roman" w:hAnsi="Times New Roman"/>
                <w:color w:val="000000"/>
                <w:sz w:val="24"/>
                <w:szCs w:val="24"/>
              </w:rPr>
              <w:t>.</w:t>
            </w:r>
            <w:r w:rsidRPr="008428EA">
              <w:rPr>
                <w:rFonts w:ascii="Times New Roman" w:hAnsi="Times New Roman"/>
                <w:color w:val="000000"/>
                <w:sz w:val="24"/>
                <w:szCs w:val="24"/>
                <w:u w:val="single"/>
              </w:rPr>
              <w:fldChar w:fldCharType="end"/>
            </w:r>
            <w:hyperlink r:id="rId9" w:history="1">
              <w:proofErr w:type="spellStart"/>
              <w:r w:rsidRPr="008428EA">
                <w:rPr>
                  <w:rStyle w:val="a7"/>
                  <w:rFonts w:ascii="Times New Roman" w:hAnsi="Times New Roman"/>
                  <w:color w:val="000000"/>
                  <w:sz w:val="24"/>
                  <w:szCs w:val="24"/>
                  <w:lang w:val="en-US"/>
                </w:rPr>
                <w:t>su</w:t>
              </w:r>
              <w:proofErr w:type="spellEnd"/>
            </w:hyperlink>
            <w:r w:rsidRPr="00B67D66">
              <w:rPr>
                <w:rFonts w:ascii="Times New Roman" w:hAnsi="Times New Roman"/>
                <w:sz w:val="20"/>
                <w:szCs w:val="20"/>
                <w:u w:val="single"/>
              </w:rPr>
              <w:t>.</w:t>
            </w:r>
          </w:p>
          <w:p w:rsidR="00316D71" w:rsidRDefault="00316D71" w:rsidP="00316D71">
            <w:pPr>
              <w:widowControl w:val="0"/>
              <w:suppressAutoHyphens/>
              <w:jc w:val="both"/>
              <w:rPr>
                <w:rFonts w:ascii="Times New Roman" w:hAnsi="Times New Roman"/>
                <w:sz w:val="20"/>
                <w:szCs w:val="20"/>
              </w:rPr>
            </w:pPr>
          </w:p>
          <w:p w:rsidR="00316D71" w:rsidRDefault="00AC3725" w:rsidP="00316D71">
            <w:pPr>
              <w:widowControl w:val="0"/>
              <w:suppressAutoHyphens/>
              <w:jc w:val="both"/>
              <w:rPr>
                <w:rFonts w:ascii="Times New Roman" w:hAnsi="Times New Roman"/>
                <w:sz w:val="20"/>
                <w:szCs w:val="20"/>
              </w:rPr>
            </w:pPr>
            <w:r w:rsidRPr="00CC7568">
              <w:rPr>
                <w:rFonts w:ascii="Times New Roman" w:hAnsi="Times New Roman"/>
                <w:sz w:val="20"/>
                <w:szCs w:val="20"/>
              </w:rPr>
              <w:t xml:space="preserve">На основании заявления любого заинтересованного лица, поданного в письменной форме по адресу:663411 Красноярский край, Мотыгинский район, с. Рыбное, ул. Советская, 49 </w:t>
            </w:r>
          </w:p>
          <w:p w:rsidR="00316D71" w:rsidRDefault="00AC3725" w:rsidP="00316D71">
            <w:pPr>
              <w:widowControl w:val="0"/>
              <w:suppressAutoHyphens/>
              <w:jc w:val="both"/>
              <w:rPr>
                <w:rFonts w:ascii="Times New Roman" w:hAnsi="Times New Roman"/>
                <w:sz w:val="20"/>
                <w:szCs w:val="20"/>
              </w:rPr>
            </w:pPr>
            <w:r w:rsidRPr="00531589">
              <w:rPr>
                <w:rFonts w:ascii="Times New Roman" w:hAnsi="Times New Roman"/>
                <w:b/>
                <w:sz w:val="20"/>
                <w:szCs w:val="20"/>
              </w:rPr>
              <w:t xml:space="preserve">с </w:t>
            </w:r>
            <w:r w:rsidR="00334417">
              <w:rPr>
                <w:rFonts w:ascii="Times New Roman" w:hAnsi="Times New Roman"/>
                <w:b/>
                <w:sz w:val="20"/>
                <w:szCs w:val="20"/>
              </w:rPr>
              <w:t>10</w:t>
            </w:r>
            <w:r w:rsidRPr="00531589">
              <w:rPr>
                <w:rFonts w:ascii="Times New Roman" w:hAnsi="Times New Roman"/>
                <w:b/>
                <w:sz w:val="20"/>
                <w:szCs w:val="20"/>
              </w:rPr>
              <w:t xml:space="preserve">-00 час. до </w:t>
            </w:r>
            <w:r w:rsidR="00334417">
              <w:rPr>
                <w:rFonts w:ascii="Times New Roman" w:hAnsi="Times New Roman"/>
                <w:b/>
                <w:sz w:val="20"/>
                <w:szCs w:val="20"/>
              </w:rPr>
              <w:t>13</w:t>
            </w:r>
            <w:r w:rsidRPr="00531589">
              <w:rPr>
                <w:rFonts w:ascii="Times New Roman" w:hAnsi="Times New Roman"/>
                <w:b/>
                <w:sz w:val="20"/>
                <w:szCs w:val="20"/>
              </w:rPr>
              <w:t xml:space="preserve">-00 час. и с </w:t>
            </w:r>
            <w:r w:rsidR="00334417">
              <w:rPr>
                <w:rFonts w:ascii="Times New Roman" w:hAnsi="Times New Roman"/>
                <w:b/>
                <w:sz w:val="20"/>
                <w:szCs w:val="20"/>
              </w:rPr>
              <w:t>14</w:t>
            </w:r>
            <w:r w:rsidRPr="00531589">
              <w:rPr>
                <w:rFonts w:ascii="Times New Roman" w:hAnsi="Times New Roman"/>
                <w:b/>
                <w:sz w:val="20"/>
                <w:szCs w:val="20"/>
              </w:rPr>
              <w:t xml:space="preserve">-00 час. до </w:t>
            </w:r>
            <w:r w:rsidR="00334417">
              <w:rPr>
                <w:rFonts w:ascii="Times New Roman" w:hAnsi="Times New Roman"/>
                <w:b/>
                <w:sz w:val="20"/>
                <w:szCs w:val="20"/>
              </w:rPr>
              <w:t>17</w:t>
            </w:r>
            <w:r w:rsidRPr="00531589">
              <w:rPr>
                <w:rFonts w:ascii="Times New Roman" w:hAnsi="Times New Roman"/>
                <w:b/>
                <w:sz w:val="20"/>
                <w:szCs w:val="20"/>
              </w:rPr>
              <w:t>-00 час</w:t>
            </w:r>
            <w:r>
              <w:rPr>
                <w:rFonts w:ascii="Times New Roman" w:hAnsi="Times New Roman"/>
                <w:b/>
                <w:sz w:val="20"/>
                <w:szCs w:val="20"/>
              </w:rPr>
              <w:t>.</w:t>
            </w:r>
            <w:r w:rsidRPr="00CC7568">
              <w:rPr>
                <w:rFonts w:ascii="Times New Roman" w:hAnsi="Times New Roman"/>
                <w:sz w:val="20"/>
                <w:szCs w:val="20"/>
              </w:rPr>
              <w:t xml:space="preserve"> по </w:t>
            </w:r>
            <w:r w:rsidR="00334417">
              <w:rPr>
                <w:rFonts w:ascii="Times New Roman" w:hAnsi="Times New Roman"/>
                <w:sz w:val="20"/>
                <w:szCs w:val="20"/>
              </w:rPr>
              <w:t>местному</w:t>
            </w:r>
            <w:r w:rsidRPr="00CC7568">
              <w:rPr>
                <w:rFonts w:ascii="Times New Roman" w:hAnsi="Times New Roman"/>
                <w:sz w:val="20"/>
                <w:szCs w:val="20"/>
              </w:rPr>
              <w:t xml:space="preserve"> времени кроме субботы, воскресенья, в том числе в форме электронного документа на электронный адрес </w:t>
            </w:r>
            <w:r w:rsidRPr="00CC7568">
              <w:rPr>
                <w:rFonts w:ascii="Times New Roman" w:hAnsi="Times New Roman"/>
                <w:sz w:val="20"/>
                <w:szCs w:val="20"/>
                <w:lang w:val="en-US"/>
              </w:rPr>
              <w:t>e</w:t>
            </w:r>
            <w:r w:rsidRPr="00CC7568">
              <w:rPr>
                <w:rFonts w:ascii="Times New Roman" w:hAnsi="Times New Roman"/>
                <w:sz w:val="20"/>
                <w:szCs w:val="20"/>
              </w:rPr>
              <w:t>-</w:t>
            </w:r>
            <w:r w:rsidRPr="00CC7568">
              <w:rPr>
                <w:rFonts w:ascii="Times New Roman" w:hAnsi="Times New Roman"/>
                <w:sz w:val="20"/>
                <w:szCs w:val="20"/>
                <w:lang w:val="en-US"/>
              </w:rPr>
              <w:t>mail</w:t>
            </w:r>
            <w:r w:rsidRPr="00CC7568">
              <w:rPr>
                <w:rFonts w:ascii="Times New Roman" w:hAnsi="Times New Roman"/>
                <w:sz w:val="20"/>
                <w:szCs w:val="20"/>
              </w:rPr>
              <w:t xml:space="preserve">: </w:t>
            </w:r>
            <w:hyperlink r:id="rId10" w:history="1">
              <w:r w:rsidRPr="00CC7568">
                <w:rPr>
                  <w:rStyle w:val="a7"/>
                  <w:rFonts w:ascii="Times New Roman" w:hAnsi="Times New Roman"/>
                  <w:sz w:val="20"/>
                  <w:szCs w:val="20"/>
                  <w:lang w:val="en-US"/>
                </w:rPr>
                <w:t>ribnoeadm</w:t>
              </w:r>
              <w:r w:rsidRPr="00CC7568">
                <w:rPr>
                  <w:rStyle w:val="a7"/>
                  <w:rFonts w:ascii="Times New Roman" w:hAnsi="Times New Roman"/>
                  <w:sz w:val="20"/>
                  <w:szCs w:val="20"/>
                </w:rPr>
                <w:t>@</w:t>
              </w:r>
              <w:r w:rsidRPr="00CC7568">
                <w:rPr>
                  <w:rStyle w:val="a7"/>
                  <w:rFonts w:ascii="Times New Roman" w:hAnsi="Times New Roman"/>
                  <w:sz w:val="20"/>
                  <w:szCs w:val="20"/>
                  <w:lang w:val="en-US"/>
                </w:rPr>
                <w:t>mail</w:t>
              </w:r>
              <w:r w:rsidRPr="00CC7568">
                <w:rPr>
                  <w:rStyle w:val="a7"/>
                  <w:rFonts w:ascii="Times New Roman" w:hAnsi="Times New Roman"/>
                  <w:sz w:val="20"/>
                  <w:szCs w:val="20"/>
                </w:rPr>
                <w:t>.</w:t>
              </w:r>
              <w:r w:rsidRPr="00CC7568">
                <w:rPr>
                  <w:rStyle w:val="a7"/>
                  <w:rFonts w:ascii="Times New Roman" w:hAnsi="Times New Roman"/>
                  <w:sz w:val="20"/>
                  <w:szCs w:val="20"/>
                  <w:lang w:val="en-US"/>
                </w:rPr>
                <w:t>ru</w:t>
              </w:r>
            </w:hyperlink>
            <w:r w:rsidRPr="00CC7568">
              <w:rPr>
                <w:rFonts w:ascii="Times New Roman" w:hAnsi="Times New Roman"/>
                <w:sz w:val="20"/>
                <w:szCs w:val="20"/>
              </w:rPr>
              <w:t xml:space="preserve">, в течение двух рабочих дней с даты получения соответствующего заявления администрация Рыбинского сельсовета Мотыгинского района предоставляет такому лицу аукционную документацию. </w:t>
            </w:r>
          </w:p>
          <w:p w:rsidR="00316D71" w:rsidRDefault="00316D71" w:rsidP="00316D71">
            <w:pPr>
              <w:widowControl w:val="0"/>
              <w:suppressAutoHyphens/>
              <w:jc w:val="both"/>
              <w:rPr>
                <w:rFonts w:ascii="Times New Roman" w:hAnsi="Times New Roman"/>
                <w:sz w:val="20"/>
                <w:szCs w:val="20"/>
              </w:rPr>
            </w:pPr>
          </w:p>
          <w:p w:rsidR="00AC3725" w:rsidRPr="00CC7568" w:rsidRDefault="00AC3725" w:rsidP="00316D71">
            <w:pPr>
              <w:widowControl w:val="0"/>
              <w:suppressAutoHyphens/>
              <w:jc w:val="both"/>
              <w:rPr>
                <w:rFonts w:ascii="Times New Roman" w:eastAsia="Times New Roman" w:hAnsi="Times New Roman"/>
                <w:sz w:val="20"/>
                <w:szCs w:val="20"/>
                <w:lang w:eastAsia="ar-SA"/>
              </w:rPr>
            </w:pPr>
            <w:r w:rsidRPr="00CC7568">
              <w:rPr>
                <w:rFonts w:ascii="Times New Roman" w:hAnsi="Times New Roman"/>
                <w:sz w:val="20"/>
                <w:szCs w:val="20"/>
              </w:rPr>
              <w:t>Аукционная документация предоставляется без оплаты</w:t>
            </w:r>
            <w:r>
              <w:rPr>
                <w:rFonts w:ascii="Times New Roman" w:hAnsi="Times New Roman"/>
                <w:sz w:val="20"/>
                <w:szCs w:val="20"/>
              </w:rPr>
              <w:t>.</w:t>
            </w:r>
          </w:p>
        </w:tc>
      </w:tr>
    </w:tbl>
    <w:p w:rsidR="00A77CC3" w:rsidRDefault="00A77CC3"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C451B" w:rsidRDefault="003C451B"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C451B" w:rsidRDefault="003C451B"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16D71" w:rsidRDefault="00316D71"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16D71" w:rsidRDefault="00316D71"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16D71" w:rsidRDefault="00316D71"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316D71" w:rsidRDefault="00316D71"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0A1F42">
      <w:pPr>
        <w:widowControl w:val="0"/>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№1</w:t>
      </w:r>
    </w:p>
    <w:p w:rsidR="000A1F42" w:rsidRPr="00266C23" w:rsidRDefault="000A1F42" w:rsidP="000A1F42">
      <w:pPr>
        <w:widowControl w:val="0"/>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аукционной документации</w:t>
      </w:r>
    </w:p>
    <w:p w:rsidR="000A1F42"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ЗАЯВКА</w:t>
      </w: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sz w:val="20"/>
          <w:szCs w:val="20"/>
          <w:lang w:eastAsia="ar-SA"/>
        </w:rPr>
        <w:t xml:space="preserve">на участие в аукционе </w:t>
      </w:r>
      <w:r w:rsidR="00635625">
        <w:rPr>
          <w:rFonts w:ascii="Times New Roman" w:eastAsia="Times New Roman" w:hAnsi="Times New Roman" w:cs="Times New Roman"/>
          <w:sz w:val="20"/>
          <w:szCs w:val="20"/>
          <w:lang w:eastAsia="ar-SA"/>
        </w:rPr>
        <w:t>__________________</w:t>
      </w: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sz w:val="20"/>
          <w:szCs w:val="20"/>
          <w:lang w:eastAsia="ar-SA"/>
        </w:rPr>
      </w:pPr>
    </w:p>
    <w:p w:rsidR="000A1F42" w:rsidRPr="00C8438F" w:rsidRDefault="000A1F42" w:rsidP="000A1F42">
      <w:pPr>
        <w:ind w:left="-142"/>
        <w:jc w:val="center"/>
        <w:rPr>
          <w:rFonts w:ascii="Times New Roman" w:hAnsi="Times New Roman" w:cs="Times New Roman"/>
          <w:sz w:val="20"/>
        </w:rPr>
      </w:pPr>
      <w:bookmarkStart w:id="23" w:name="OLE_LINK1"/>
      <w:bookmarkStart w:id="24" w:name="OLE_LINK2"/>
      <w:bookmarkStart w:id="25" w:name="OLE_LINK3"/>
      <w:bookmarkStart w:id="26" w:name="OLE_LINK4"/>
      <w:r w:rsidRPr="00F34860">
        <w:rPr>
          <w:rFonts w:ascii="Times New Roman" w:eastAsia="Times New Roman" w:hAnsi="Times New Roman" w:cs="Times New Roman"/>
          <w:sz w:val="20"/>
          <w:szCs w:val="20"/>
          <w:lang w:eastAsia="ar-SA"/>
        </w:rPr>
        <w:t>по проведению аукциона на п</w:t>
      </w:r>
      <w:r w:rsidRPr="00F34860">
        <w:rPr>
          <w:rFonts w:ascii="Times New Roman" w:eastAsia="Times New Roman" w:hAnsi="Times New Roman" w:cs="Times New Roman"/>
          <w:color w:val="000000" w:themeColor="text1"/>
          <w:sz w:val="20"/>
          <w:szCs w:val="20"/>
          <w:lang w:eastAsia="ar-SA"/>
        </w:rPr>
        <w:t xml:space="preserve">раво заключения договора аренды земельного участка сроком на 10 (Десять) лет площадью </w:t>
      </w:r>
      <w:r w:rsidRPr="00F34860">
        <w:rPr>
          <w:rFonts w:ascii="Times New Roman" w:hAnsi="Times New Roman" w:cs="Times New Roman"/>
          <w:sz w:val="20"/>
          <w:szCs w:val="20"/>
        </w:rPr>
        <w:t>34998</w:t>
      </w:r>
      <w:r w:rsidRPr="00F34860">
        <w:rPr>
          <w:rFonts w:ascii="Times New Roman" w:eastAsia="Times New Roman" w:hAnsi="Times New Roman" w:cs="Times New Roman"/>
          <w:sz w:val="20"/>
          <w:szCs w:val="20"/>
          <w:lang w:eastAsia="ar-SA"/>
        </w:rPr>
        <w:t xml:space="preserve"> кв.</w:t>
      </w:r>
      <w:r>
        <w:rPr>
          <w:rFonts w:ascii="Times New Roman" w:eastAsia="Times New Roman" w:hAnsi="Times New Roman" w:cs="Times New Roman"/>
          <w:sz w:val="20"/>
          <w:szCs w:val="20"/>
          <w:lang w:eastAsia="ar-SA"/>
        </w:rPr>
        <w:t xml:space="preserve"> </w:t>
      </w:r>
      <w:r w:rsidRPr="00F34860">
        <w:rPr>
          <w:rFonts w:ascii="Times New Roman" w:eastAsia="Times New Roman" w:hAnsi="Times New Roman" w:cs="Times New Roman"/>
          <w:sz w:val="20"/>
          <w:szCs w:val="20"/>
          <w:lang w:eastAsia="ar-SA"/>
        </w:rPr>
        <w:t xml:space="preserve">м, государственная собственность на который не разграничена, относящийся к категории земель «земли </w:t>
      </w:r>
      <w:r>
        <w:rPr>
          <w:rFonts w:ascii="Times New Roman" w:eastAsia="Times New Roman" w:hAnsi="Times New Roman" w:cs="Times New Roman"/>
          <w:sz w:val="20"/>
          <w:szCs w:val="20"/>
          <w:lang w:eastAsia="ar-SA"/>
        </w:rPr>
        <w:t>населенных пунктов</w:t>
      </w:r>
      <w:r w:rsidRPr="00F34860">
        <w:rPr>
          <w:rFonts w:ascii="Times New Roman" w:eastAsia="Times New Roman" w:hAnsi="Times New Roman" w:cs="Times New Roman"/>
          <w:sz w:val="20"/>
          <w:szCs w:val="20"/>
          <w:lang w:eastAsia="ar-SA"/>
        </w:rPr>
        <w:t xml:space="preserve">», с кадастровым номером </w:t>
      </w:r>
      <w:r w:rsidRPr="00C8438F">
        <w:rPr>
          <w:rFonts w:ascii="Times New Roman" w:hAnsi="Times New Roman" w:cs="Times New Roman"/>
          <w:sz w:val="20"/>
          <w:szCs w:val="20"/>
        </w:rPr>
        <w:t>24:26:0000000:124</w:t>
      </w:r>
      <w:r w:rsidRPr="00C8438F">
        <w:rPr>
          <w:rFonts w:ascii="Times New Roman" w:eastAsia="Times New Roman" w:hAnsi="Times New Roman" w:cs="Times New Roman"/>
          <w:sz w:val="20"/>
          <w:szCs w:val="20"/>
          <w:lang w:eastAsia="ar-SA"/>
        </w:rPr>
        <w:t xml:space="preserve">, </w:t>
      </w:r>
      <w:bookmarkStart w:id="27" w:name="OLE_LINK10"/>
      <w:bookmarkStart w:id="28" w:name="OLE_LINK11"/>
      <w:bookmarkStart w:id="29" w:name="OLE_LINK12"/>
      <w:bookmarkStart w:id="30" w:name="OLE_LINK13"/>
      <w:r w:rsidRPr="00C8438F">
        <w:rPr>
          <w:rFonts w:ascii="Times New Roman" w:hAnsi="Times New Roman" w:cs="Times New Roman"/>
          <w:sz w:val="20"/>
        </w:rPr>
        <w:t>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w:t>
      </w:r>
      <w:r w:rsidRPr="00C8438F">
        <w:rPr>
          <w:rFonts w:ascii="Times New Roman" w:eastAsia="Times New Roman" w:hAnsi="Times New Roman" w:cs="Times New Roman"/>
          <w:sz w:val="20"/>
          <w:szCs w:val="20"/>
          <w:lang w:eastAsia="ar-SA"/>
        </w:rPr>
        <w:t xml:space="preserve"> с видом разрешенного использования земельного участка – </w:t>
      </w:r>
      <w:bookmarkEnd w:id="23"/>
      <w:bookmarkEnd w:id="24"/>
      <w:bookmarkEnd w:id="25"/>
      <w:bookmarkEnd w:id="26"/>
      <w:bookmarkEnd w:id="27"/>
      <w:bookmarkEnd w:id="28"/>
      <w:bookmarkEnd w:id="29"/>
      <w:bookmarkEnd w:id="30"/>
      <w:r w:rsidRPr="00C8438F">
        <w:rPr>
          <w:rFonts w:ascii="Times New Roman" w:hAnsi="Times New Roman" w:cs="Times New Roman"/>
          <w:sz w:val="20"/>
        </w:rPr>
        <w:t>для размещения открытого склада древесины</w:t>
      </w:r>
    </w:p>
    <w:p w:rsidR="000A1F42" w:rsidRPr="00F34860" w:rsidRDefault="000A1F42" w:rsidP="000A1F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w:t>
      </w:r>
    </w:p>
    <w:p w:rsidR="000A1F42" w:rsidRDefault="000A1F42" w:rsidP="000A1F42">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p>
    <w:p w:rsidR="000A1F42" w:rsidRDefault="000A1F42" w:rsidP="000A1F42">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r w:rsidRPr="00F34860">
        <w:rPr>
          <w:rFonts w:ascii="Times New Roman" w:eastAsia="Times New Roman" w:hAnsi="Times New Roman" w:cs="Times New Roman"/>
          <w:b/>
          <w:sz w:val="20"/>
          <w:szCs w:val="20"/>
        </w:rPr>
        <w:t>Начальный размер цены на право заключения договора аренды земельного участка</w:t>
      </w:r>
    </w:p>
    <w:p w:rsidR="00635625" w:rsidRPr="00635625" w:rsidRDefault="00635625" w:rsidP="00635625">
      <w:pPr>
        <w:rPr>
          <w:rFonts w:ascii="Times New Roman" w:hAnsi="Times New Roman" w:cs="Times New Roman"/>
          <w:sz w:val="20"/>
          <w:szCs w:val="20"/>
        </w:rPr>
      </w:pPr>
      <w:r w:rsidRPr="00635625">
        <w:rPr>
          <w:rFonts w:ascii="Times New Roman" w:hAnsi="Times New Roman" w:cs="Times New Roman"/>
          <w:b/>
          <w:i/>
          <w:sz w:val="20"/>
          <w:szCs w:val="20"/>
        </w:rPr>
        <w:t>71571,0</w:t>
      </w:r>
      <w:r>
        <w:rPr>
          <w:rFonts w:ascii="Times New Roman" w:hAnsi="Times New Roman"/>
          <w:b/>
          <w:i/>
          <w:sz w:val="20"/>
          <w:szCs w:val="20"/>
        </w:rPr>
        <w:t xml:space="preserve"> </w:t>
      </w:r>
      <w:r w:rsidRPr="00635625">
        <w:rPr>
          <w:rFonts w:ascii="Times New Roman" w:hAnsi="Times New Roman" w:cs="Times New Roman"/>
          <w:sz w:val="20"/>
          <w:szCs w:val="20"/>
        </w:rPr>
        <w:t>(Семьдесят одна тысяча пятьсот семьдесят один) рубль</w:t>
      </w:r>
      <w:r>
        <w:rPr>
          <w:rFonts w:ascii="Times New Roman" w:hAnsi="Times New Roman"/>
          <w:sz w:val="20"/>
          <w:szCs w:val="20"/>
        </w:rPr>
        <w:t>.</w:t>
      </w:r>
    </w:p>
    <w:p w:rsidR="000A1F42" w:rsidRDefault="000A1F42" w:rsidP="000A1F42">
      <w:pPr>
        <w:widowControl w:val="0"/>
        <w:tabs>
          <w:tab w:val="left" w:pos="1800"/>
        </w:tabs>
        <w:suppressAutoHyphens/>
        <w:snapToGrid w:val="0"/>
        <w:spacing w:after="0" w:line="240" w:lineRule="auto"/>
        <w:ind w:left="-567" w:firstLine="567"/>
        <w:jc w:val="both"/>
        <w:rPr>
          <w:color w:val="000000"/>
          <w:sz w:val="20"/>
        </w:rPr>
      </w:pPr>
      <w:r>
        <w:rPr>
          <w:color w:val="000000"/>
          <w:sz w:val="20"/>
        </w:rPr>
        <w:t>.</w:t>
      </w:r>
    </w:p>
    <w:p w:rsidR="000A1F42" w:rsidRPr="00F34860" w:rsidRDefault="000A1F42" w:rsidP="000A1F42">
      <w:pPr>
        <w:widowControl w:val="0"/>
        <w:tabs>
          <w:tab w:val="left" w:pos="1800"/>
        </w:tabs>
        <w:suppressAutoHyphens/>
        <w:snapToGrid w:val="0"/>
        <w:spacing w:after="0" w:line="240" w:lineRule="auto"/>
        <w:ind w:left="-567" w:firstLine="567"/>
        <w:jc w:val="both"/>
        <w:rPr>
          <w:color w:val="000000"/>
          <w:sz w:val="20"/>
        </w:rPr>
      </w:pPr>
    </w:p>
    <w:p w:rsidR="000A1F42" w:rsidRPr="00F34860" w:rsidRDefault="000A1F42" w:rsidP="000A1F42">
      <w:pPr>
        <w:spacing w:after="0" w:line="240" w:lineRule="auto"/>
        <w:rPr>
          <w:rFonts w:ascii="Times New Roman" w:eastAsia="Times New Roman" w:hAnsi="Times New Roman" w:cs="Times New Roman"/>
          <w:sz w:val="20"/>
          <w:szCs w:val="20"/>
        </w:rPr>
      </w:pPr>
      <w:r w:rsidRPr="00F34860">
        <w:rPr>
          <w:rFonts w:ascii="Times New Roman" w:eastAsia="Times New Roman" w:hAnsi="Times New Roman" w:cs="Times New Roman"/>
          <w:b/>
          <w:sz w:val="20"/>
          <w:szCs w:val="20"/>
        </w:rPr>
        <w:t>Сумма внесенного задатка</w:t>
      </w:r>
      <w:r w:rsidRPr="00F34860">
        <w:rPr>
          <w:rFonts w:ascii="Times New Roman" w:eastAsia="Times New Roman" w:hAnsi="Times New Roman" w:cs="Times New Roman"/>
          <w:sz w:val="20"/>
          <w:szCs w:val="20"/>
        </w:rPr>
        <w:t>____________</w:t>
      </w:r>
      <w:proofErr w:type="gramStart"/>
      <w:r w:rsidRPr="00F34860">
        <w:rPr>
          <w:rFonts w:ascii="Times New Roman" w:eastAsia="Times New Roman" w:hAnsi="Times New Roman" w:cs="Times New Roman"/>
          <w:sz w:val="20"/>
          <w:szCs w:val="20"/>
        </w:rPr>
        <w:t>_(</w:t>
      </w:r>
      <w:proofErr w:type="gramEnd"/>
      <w:r w:rsidRPr="00F34860">
        <w:rPr>
          <w:rFonts w:ascii="Times New Roman" w:eastAsia="Times New Roman" w:hAnsi="Times New Roman" w:cs="Times New Roman"/>
          <w:sz w:val="20"/>
          <w:szCs w:val="20"/>
        </w:rPr>
        <w:t xml:space="preserve">______________________________________________) </w:t>
      </w:r>
      <w:proofErr w:type="spellStart"/>
      <w:r w:rsidRPr="00F34860">
        <w:rPr>
          <w:rFonts w:ascii="Times New Roman" w:eastAsia="Times New Roman" w:hAnsi="Times New Roman" w:cs="Times New Roman"/>
          <w:sz w:val="20"/>
          <w:szCs w:val="20"/>
        </w:rPr>
        <w:t>рублей_______________коп</w:t>
      </w:r>
      <w:proofErr w:type="spellEnd"/>
      <w:r w:rsidRPr="00F34860">
        <w:rPr>
          <w:rFonts w:ascii="Times New Roman" w:eastAsia="Times New Roman" w:hAnsi="Times New Roman" w:cs="Times New Roman"/>
          <w:sz w:val="20"/>
          <w:szCs w:val="20"/>
        </w:rPr>
        <w:t>.</w:t>
      </w:r>
    </w:p>
    <w:p w:rsidR="000A1F42" w:rsidRPr="00F34860" w:rsidRDefault="000A1F42" w:rsidP="000A1F42">
      <w:pPr>
        <w:spacing w:after="0" w:line="240" w:lineRule="auto"/>
        <w:jc w:val="center"/>
        <w:rPr>
          <w:rFonts w:ascii="Times New Roman" w:hAnsi="Times New Roman" w:cs="Times New Roman"/>
          <w:b/>
          <w:sz w:val="20"/>
          <w:szCs w:val="20"/>
        </w:rPr>
      </w:pPr>
    </w:p>
    <w:tbl>
      <w:tblPr>
        <w:tblStyle w:val="a3"/>
        <w:tblW w:w="0" w:type="auto"/>
        <w:tblLook w:val="04A0" w:firstRow="1" w:lastRow="0" w:firstColumn="1" w:lastColumn="0" w:noHBand="0" w:noVBand="1"/>
      </w:tblPr>
      <w:tblGrid>
        <w:gridCol w:w="675"/>
        <w:gridCol w:w="5812"/>
        <w:gridCol w:w="3083"/>
      </w:tblGrid>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
        </w:tc>
        <w:tc>
          <w:tcPr>
            <w:tcW w:w="5812"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Сведения</w:t>
            </w: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w:t>
            </w:r>
          </w:p>
        </w:tc>
        <w:tc>
          <w:tcPr>
            <w:tcW w:w="5812" w:type="dxa"/>
          </w:tcPr>
          <w:p w:rsidR="000A1F42" w:rsidRPr="00B6147B" w:rsidRDefault="000A1F42" w:rsidP="006732EF">
            <w:pPr>
              <w:widowControl w:val="0"/>
              <w:suppressAutoHyphens/>
              <w:jc w:val="both"/>
              <w:rPr>
                <w:rFonts w:ascii="Times New Roman" w:hAnsi="Times New Roman"/>
                <w:b/>
                <w:caps/>
                <w:sz w:val="20"/>
                <w:szCs w:val="20"/>
              </w:rPr>
            </w:pPr>
            <w:r w:rsidRPr="00B6147B">
              <w:rPr>
                <w:rFonts w:ascii="Times New Roman" w:hAnsi="Times New Roman"/>
                <w:b/>
                <w:caps/>
                <w:sz w:val="20"/>
                <w:szCs w:val="20"/>
              </w:rPr>
              <w:t>ФИО (</w:t>
            </w:r>
            <w:r w:rsidRPr="00B6147B">
              <w:rPr>
                <w:rFonts w:ascii="Times New Roman" w:eastAsia="Times New Roman" w:hAnsi="Times New Roman"/>
                <w:b/>
                <w:sz w:val="20"/>
                <w:szCs w:val="20"/>
                <w:lang w:eastAsia="ar-SA"/>
              </w:rPr>
              <w:t>физического лица</w:t>
            </w:r>
            <w:r w:rsidRPr="00B6147B">
              <w:rPr>
                <w:rFonts w:ascii="Times New Roman" w:hAnsi="Times New Roman"/>
                <w:b/>
                <w:caps/>
                <w:sz w:val="20"/>
                <w:szCs w:val="20"/>
              </w:rPr>
              <w:t>)</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2</w:t>
            </w:r>
          </w:p>
        </w:tc>
        <w:tc>
          <w:tcPr>
            <w:tcW w:w="5812" w:type="dxa"/>
          </w:tcPr>
          <w:p w:rsidR="000A1F42" w:rsidRPr="00B6147B" w:rsidRDefault="000A1F42" w:rsidP="006732EF">
            <w:pPr>
              <w:widowControl w:val="0"/>
              <w:suppressAutoHyphens/>
              <w:jc w:val="both"/>
              <w:rPr>
                <w:rFonts w:ascii="Times New Roman" w:hAnsi="Times New Roman"/>
                <w:b/>
                <w:caps/>
                <w:sz w:val="20"/>
                <w:szCs w:val="20"/>
              </w:rPr>
            </w:pPr>
            <w:r w:rsidRPr="00B6147B">
              <w:rPr>
                <w:rFonts w:ascii="Times New Roman" w:eastAsia="Times New Roman" w:hAnsi="Times New Roman"/>
                <w:b/>
                <w:sz w:val="20"/>
                <w:szCs w:val="20"/>
                <w:lang w:eastAsia="ar-SA"/>
              </w:rPr>
              <w:t>Место регистрации  (для физического лица)</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3</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Наименование юридического лица, Ф.И.О. индивидуального предпринимателя</w:t>
            </w:r>
          </w:p>
          <w:p w:rsidR="000A1F42" w:rsidRPr="00F34860" w:rsidRDefault="000A1F42" w:rsidP="006732EF">
            <w:pPr>
              <w:widowControl w:val="0"/>
              <w:suppressAutoHyphens/>
              <w:rPr>
                <w:rFonts w:ascii="Times New Roman" w:eastAsia="Times New Roman" w:hAnsi="Times New Roman"/>
                <w:sz w:val="20"/>
                <w:szCs w:val="20"/>
                <w:lang w:eastAsia="ar-SA"/>
              </w:rPr>
            </w:pP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rPr>
          <w:trHeight w:val="1687"/>
        </w:trPr>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4</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Сведения об организационно-правовой форме (для юридических лиц):</w:t>
            </w:r>
          </w:p>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-Документ о государственной регистрации юридического лица;</w:t>
            </w:r>
          </w:p>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-Серия____№_____</w:t>
            </w:r>
          </w:p>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дата регистрации________;</w:t>
            </w:r>
          </w:p>
          <w:p w:rsidR="000A1F42" w:rsidRPr="00F34860" w:rsidRDefault="000A1F42" w:rsidP="00BF7383">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 Орган осуществляющ</w:t>
            </w:r>
            <w:r w:rsidR="00BF7383">
              <w:rPr>
                <w:rFonts w:ascii="Times New Roman" w:eastAsia="Times New Roman" w:hAnsi="Times New Roman"/>
                <w:sz w:val="20"/>
                <w:szCs w:val="20"/>
                <w:lang w:eastAsia="ar-SA"/>
              </w:rPr>
              <w:t>ий</w:t>
            </w:r>
            <w:r w:rsidRPr="00F34860">
              <w:rPr>
                <w:rFonts w:ascii="Times New Roman" w:eastAsia="Times New Roman" w:hAnsi="Times New Roman"/>
                <w:sz w:val="20"/>
                <w:szCs w:val="20"/>
                <w:lang w:eastAsia="ar-SA"/>
              </w:rPr>
              <w:t xml:space="preserve"> регистрацию</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rPr>
          <w:trHeight w:val="832"/>
        </w:trPr>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5</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Юридический адрес (для юридического лица) или место жительства (для физического лица) Заявителя</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rPr>
          <w:trHeight w:val="418"/>
        </w:trPr>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6</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Контактный телефон</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Банковские реквизиты Заявителя:</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7.1.</w:t>
            </w:r>
          </w:p>
        </w:tc>
        <w:tc>
          <w:tcPr>
            <w:tcW w:w="5812" w:type="dxa"/>
          </w:tcPr>
          <w:p w:rsidR="000A1F42"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 обслуживающего банка</w:t>
            </w:r>
          </w:p>
          <w:p w:rsidR="00B6147B" w:rsidRPr="00F34860" w:rsidRDefault="00B6147B" w:rsidP="006732EF">
            <w:pPr>
              <w:widowControl w:val="0"/>
              <w:suppressAutoHyphens/>
              <w:rPr>
                <w:rFonts w:ascii="Times New Roman" w:eastAsia="Times New Roman" w:hAnsi="Times New Roman"/>
                <w:sz w:val="20"/>
                <w:szCs w:val="20"/>
                <w:lang w:val="en-US" w:eastAsia="ar-SA"/>
              </w:rPr>
            </w:pP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7.2.</w:t>
            </w:r>
          </w:p>
          <w:p w:rsidR="00B6147B" w:rsidRPr="00F34860" w:rsidRDefault="00B6147B" w:rsidP="006732EF">
            <w:pPr>
              <w:widowControl w:val="0"/>
              <w:suppressAutoHyphens/>
              <w:jc w:val="center"/>
              <w:rPr>
                <w:rFonts w:ascii="Times New Roman" w:eastAsia="Times New Roman" w:hAnsi="Times New Roman"/>
                <w:sz w:val="20"/>
                <w:szCs w:val="20"/>
                <w:lang w:eastAsia="ar-SA"/>
              </w:rPr>
            </w:pP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Расчетный счет</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7.3.</w:t>
            </w:r>
          </w:p>
          <w:p w:rsidR="00B6147B" w:rsidRPr="00F34860" w:rsidRDefault="00B6147B" w:rsidP="006732EF">
            <w:pPr>
              <w:widowControl w:val="0"/>
              <w:suppressAutoHyphens/>
              <w:jc w:val="center"/>
              <w:rPr>
                <w:rFonts w:ascii="Times New Roman" w:eastAsia="Times New Roman" w:hAnsi="Times New Roman"/>
                <w:sz w:val="20"/>
                <w:szCs w:val="20"/>
                <w:lang w:eastAsia="ar-SA"/>
              </w:rPr>
            </w:pP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Корреспондентский счет</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B6147B"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7.4</w:t>
            </w:r>
          </w:p>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БИК</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8</w:t>
            </w:r>
          </w:p>
          <w:p w:rsidR="00B6147B" w:rsidRPr="00F34860" w:rsidRDefault="00B6147B" w:rsidP="006732EF">
            <w:pPr>
              <w:widowControl w:val="0"/>
              <w:suppressAutoHyphens/>
              <w:jc w:val="center"/>
              <w:rPr>
                <w:rFonts w:ascii="Times New Roman" w:eastAsia="Times New Roman" w:hAnsi="Times New Roman"/>
                <w:sz w:val="20"/>
                <w:szCs w:val="20"/>
                <w:lang w:eastAsia="ar-SA"/>
              </w:rPr>
            </w:pP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B6147B">
              <w:rPr>
                <w:rFonts w:ascii="Times New Roman" w:eastAsia="Times New Roman" w:hAnsi="Times New Roman"/>
                <w:b/>
                <w:sz w:val="20"/>
                <w:szCs w:val="20"/>
                <w:lang w:eastAsia="ar-SA"/>
              </w:rPr>
              <w:t>ИНН, ОГРН Заявителя</w:t>
            </w:r>
            <w:r w:rsidRPr="00F34860">
              <w:rPr>
                <w:rFonts w:ascii="Times New Roman" w:eastAsia="Times New Roman" w:hAnsi="Times New Roman"/>
                <w:sz w:val="20"/>
                <w:szCs w:val="20"/>
                <w:lang w:eastAsia="ar-SA"/>
              </w:rPr>
              <w:t xml:space="preserve"> (при наличии)</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9</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B6147B">
              <w:rPr>
                <w:rFonts w:ascii="Times New Roman" w:eastAsia="Times New Roman" w:hAnsi="Times New Roman"/>
                <w:b/>
                <w:sz w:val="20"/>
                <w:szCs w:val="20"/>
                <w:lang w:eastAsia="ar-SA"/>
              </w:rPr>
              <w:t>Копии документов, удостоверяющих личность</w:t>
            </w:r>
            <w:r w:rsidRPr="00F34860">
              <w:rPr>
                <w:rFonts w:ascii="Times New Roman" w:eastAsia="Times New Roman" w:hAnsi="Times New Roman"/>
                <w:sz w:val="20"/>
                <w:szCs w:val="20"/>
                <w:lang w:eastAsia="ar-SA"/>
              </w:rPr>
              <w:t xml:space="preserve"> (для физических лиц)</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10</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B6147B">
              <w:rPr>
                <w:rFonts w:ascii="Times New Roman" w:eastAsia="Times New Roman" w:hAnsi="Times New Roman"/>
                <w:b/>
                <w:sz w:val="20"/>
                <w:szCs w:val="20"/>
                <w:lang w:eastAsia="ar-SA"/>
              </w:rPr>
              <w:t>Документ, подтверждающий полномочия лица на осуществление действий от имени заявителя</w:t>
            </w:r>
            <w:r w:rsidRPr="00F34860">
              <w:rPr>
                <w:rFonts w:ascii="Times New Roman" w:eastAsia="Times New Roman" w:hAnsi="Times New Roman"/>
                <w:sz w:val="20"/>
                <w:szCs w:val="20"/>
                <w:lang w:eastAsia="ar-SA"/>
              </w:rPr>
              <w:t xml:space="preserve"> – физического или юридического лица</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11</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Платежный документ с отметкой банка плательщика об исполнении, подтверждающий внесение задатка</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B6147B">
              <w:rPr>
                <w:rFonts w:ascii="Times New Roman" w:eastAsia="Times New Roman" w:hAnsi="Times New Roman"/>
                <w:b/>
                <w:sz w:val="20"/>
                <w:szCs w:val="20"/>
                <w:lang w:eastAsia="ar-SA"/>
              </w:rPr>
              <w:t>Согласие Заявителя</w:t>
            </w:r>
            <w:r w:rsidRPr="00F34860">
              <w:rPr>
                <w:rFonts w:ascii="Times New Roman" w:eastAsia="Times New Roman" w:hAnsi="Times New Roman"/>
                <w:sz w:val="20"/>
                <w:szCs w:val="20"/>
                <w:lang w:eastAsia="ar-SA"/>
              </w:rPr>
              <w:t>:</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12.1</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rPr>
              <w:t xml:space="preserve">Соблюдать условия аукциона на право заключения договора </w:t>
            </w:r>
            <w:r w:rsidRPr="00F34860">
              <w:rPr>
                <w:rFonts w:ascii="Times New Roman" w:eastAsia="Times New Roman" w:hAnsi="Times New Roman"/>
                <w:sz w:val="20"/>
                <w:szCs w:val="20"/>
              </w:rPr>
              <w:lastRenderedPageBreak/>
              <w:t>аренды земельного участка, содержащиеся в информационном сообщении о проведении торгов.</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lastRenderedPageBreak/>
              <w:t>12.2</w:t>
            </w:r>
          </w:p>
        </w:tc>
        <w:tc>
          <w:tcPr>
            <w:tcW w:w="5812" w:type="dxa"/>
          </w:tcPr>
          <w:p w:rsidR="000A1F42" w:rsidRPr="00F34860" w:rsidRDefault="000A1F42" w:rsidP="006732EF">
            <w:pPr>
              <w:widowControl w:val="0"/>
              <w:suppressAutoHyphens/>
              <w:rPr>
                <w:rFonts w:ascii="Times New Roman" w:eastAsia="Times New Roman" w:hAnsi="Times New Roman"/>
                <w:sz w:val="20"/>
                <w:szCs w:val="20"/>
              </w:rPr>
            </w:pPr>
            <w:r w:rsidRPr="00F34860">
              <w:rPr>
                <w:rFonts w:ascii="Times New Roman" w:eastAsia="Times New Roman" w:hAnsi="Times New Roman"/>
                <w:sz w:val="20"/>
                <w:szCs w:val="20"/>
              </w:rPr>
              <w:t xml:space="preserve">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проведении аукциона, </w:t>
            </w:r>
            <w:r w:rsidRPr="00F34860">
              <w:rPr>
                <w:rFonts w:ascii="Times New Roman" w:eastAsia="Times New Roman" w:hAnsi="Times New Roman"/>
                <w:color w:val="000000"/>
                <w:sz w:val="20"/>
                <w:szCs w:val="20"/>
                <w:lang w:eastAsia="ru-RU"/>
              </w:rPr>
              <w:t xml:space="preserve"> не ранее чем через десять дней со дня размещения информации о результатах аукциона на официальном сайте.</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12.3</w:t>
            </w:r>
          </w:p>
        </w:tc>
        <w:tc>
          <w:tcPr>
            <w:tcW w:w="5812" w:type="dxa"/>
          </w:tcPr>
          <w:p w:rsidR="000A1F42" w:rsidRPr="00F34860" w:rsidRDefault="000A1F42" w:rsidP="006732EF">
            <w:pPr>
              <w:widowControl w:val="0"/>
              <w:suppressAutoHyphens/>
              <w:rPr>
                <w:rFonts w:ascii="Times New Roman" w:eastAsia="Times New Roman" w:hAnsi="Times New Roman"/>
                <w:sz w:val="20"/>
                <w:szCs w:val="20"/>
              </w:rPr>
            </w:pPr>
            <w:r w:rsidRPr="00F34860">
              <w:rPr>
                <w:rFonts w:ascii="Times New Roman" w:eastAsia="Times New Roman" w:hAnsi="Times New Roman"/>
                <w:sz w:val="20"/>
                <w:szCs w:val="20"/>
              </w:rPr>
              <w:t xml:space="preserve">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остается у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12.4</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w:t>
            </w:r>
          </w:p>
        </w:tc>
        <w:tc>
          <w:tcPr>
            <w:tcW w:w="5812" w:type="dxa"/>
          </w:tcPr>
          <w:p w:rsidR="000A1F42" w:rsidRPr="00B6147B" w:rsidRDefault="000A1F42" w:rsidP="006732EF">
            <w:pPr>
              <w:widowControl w:val="0"/>
              <w:suppressAutoHyphens/>
              <w:rPr>
                <w:rFonts w:ascii="Times New Roman" w:eastAsia="Times New Roman" w:hAnsi="Times New Roman"/>
                <w:b/>
                <w:sz w:val="20"/>
                <w:szCs w:val="20"/>
                <w:lang w:eastAsia="ar-SA"/>
              </w:rPr>
            </w:pPr>
            <w:r w:rsidRPr="00B6147B">
              <w:rPr>
                <w:rFonts w:ascii="Times New Roman" w:eastAsia="Times New Roman" w:hAnsi="Times New Roman"/>
                <w:b/>
                <w:sz w:val="20"/>
                <w:szCs w:val="20"/>
                <w:lang w:eastAsia="ar-SA"/>
              </w:rPr>
              <w:t>Подтверждение Заявителя:</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13.1.</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Не признан несостоятельным (банкротом), не находится в процессе ликвидации</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13.2.</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r w:rsidR="000A1F42" w:rsidRPr="00F34860" w:rsidTr="00B6147B">
        <w:tc>
          <w:tcPr>
            <w:tcW w:w="675"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13.3.</w:t>
            </w:r>
          </w:p>
        </w:tc>
        <w:tc>
          <w:tcPr>
            <w:tcW w:w="5812" w:type="dxa"/>
          </w:tcPr>
          <w:p w:rsidR="000A1F42" w:rsidRPr="00F34860" w:rsidRDefault="000A1F42" w:rsidP="006732EF">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3083" w:type="dxa"/>
          </w:tcPr>
          <w:p w:rsidR="000A1F42" w:rsidRPr="00F34860" w:rsidRDefault="000A1F42" w:rsidP="006732EF">
            <w:pPr>
              <w:widowControl w:val="0"/>
              <w:suppressAutoHyphens/>
              <w:jc w:val="center"/>
              <w:rPr>
                <w:rFonts w:ascii="Times New Roman" w:eastAsia="Times New Roman" w:hAnsi="Times New Roman"/>
                <w:sz w:val="20"/>
                <w:szCs w:val="20"/>
                <w:lang w:eastAsia="ar-SA"/>
              </w:rPr>
            </w:pPr>
          </w:p>
        </w:tc>
      </w:tr>
    </w:tbl>
    <w:p w:rsidR="000A1F42" w:rsidRPr="00F34860" w:rsidRDefault="000A1F42" w:rsidP="000A1F42">
      <w:pPr>
        <w:spacing w:after="0" w:line="240" w:lineRule="auto"/>
        <w:jc w:val="both"/>
        <w:rPr>
          <w:rFonts w:ascii="Times New Roman" w:eastAsia="Times New Roman" w:hAnsi="Times New Roman" w:cs="Times New Roman"/>
          <w:sz w:val="20"/>
          <w:szCs w:val="20"/>
        </w:rPr>
      </w:pPr>
    </w:p>
    <w:p w:rsidR="000A1F42" w:rsidRDefault="000A1F42" w:rsidP="000A1F42">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F34860">
        <w:rPr>
          <w:rFonts w:ascii="Times New Roman" w:eastAsia="Times New Roman" w:hAnsi="Times New Roman" w:cs="Times New Roman"/>
          <w:sz w:val="20"/>
          <w:szCs w:val="20"/>
          <w:lang w:eastAsia="ar-SA"/>
        </w:rPr>
        <w:t xml:space="preserve">В соответствии с Федеральным законом от 27.07.2006г. № 152-ФЗ «О персональных данных» своей волей и в своем интересе даю согласие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r w:rsidRPr="00F34860">
        <w:rPr>
          <w:rFonts w:ascii="Times New Roman" w:eastAsia="Times New Roman" w:hAnsi="Times New Roman" w:cs="Times New Roman"/>
          <w:sz w:val="20"/>
          <w:szCs w:val="20"/>
          <w:lang w:eastAsia="ar-SA"/>
        </w:rPr>
        <w:t xml:space="preserve"> на обработку моих персональных данных, т.е. на совершение действий, предусмотренных п.3. ст.3. Федерального закона «О персональных данных</w:t>
      </w:r>
      <w:r w:rsidR="00B6147B">
        <w:rPr>
          <w:rFonts w:ascii="Times New Roman" w:eastAsia="Times New Roman" w:hAnsi="Times New Roman" w:cs="Times New Roman"/>
          <w:sz w:val="20"/>
          <w:szCs w:val="20"/>
          <w:lang w:eastAsia="ar-SA"/>
        </w:rPr>
        <w:t>»:</w:t>
      </w:r>
    </w:p>
    <w:p w:rsidR="00B6147B" w:rsidRPr="00F34860" w:rsidRDefault="00B6147B" w:rsidP="000A1F42">
      <w:pPr>
        <w:widowControl w:val="0"/>
        <w:suppressAutoHyphens/>
        <w:spacing w:after="0" w:line="240" w:lineRule="auto"/>
        <w:ind w:firstLine="708"/>
        <w:jc w:val="both"/>
        <w:rPr>
          <w:rFonts w:ascii="Times New Roman" w:eastAsia="Times New Roman" w:hAnsi="Times New Roman" w:cs="Times New Roman"/>
          <w:sz w:val="20"/>
          <w:szCs w:val="20"/>
          <w:lang w:eastAsia="ar-SA"/>
        </w:rPr>
      </w:pP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sidRPr="00F34860">
        <w:rPr>
          <w:rFonts w:ascii="Times New Roman" w:eastAsia="Times New Roman" w:hAnsi="Times New Roman" w:cs="Times New Roman"/>
          <w:b/>
          <w:bCs/>
          <w:sz w:val="20"/>
          <w:szCs w:val="20"/>
          <w:u w:val="single"/>
          <w:lang w:eastAsia="ar-SA"/>
        </w:rPr>
        <w:t>Настоящим подтверждаю свое согласие на обработку персональных данных.</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B6147B" w:rsidRDefault="00B6147B" w:rsidP="000A1F42">
      <w:pPr>
        <w:widowControl w:val="0"/>
        <w:suppressAutoHyphens/>
        <w:spacing w:after="0" w:line="240" w:lineRule="auto"/>
        <w:rPr>
          <w:rFonts w:ascii="Times New Roman" w:eastAsia="Times New Roman" w:hAnsi="Times New Roman" w:cs="Times New Roman"/>
          <w:b/>
          <w:bCs/>
          <w:i/>
          <w:sz w:val="20"/>
          <w:szCs w:val="20"/>
          <w:u w:val="single"/>
          <w:lang w:eastAsia="ar-SA"/>
        </w:rPr>
      </w:pPr>
    </w:p>
    <w:p w:rsidR="000A1F42" w:rsidRDefault="000A1F42" w:rsidP="000A1F42">
      <w:pPr>
        <w:widowControl w:val="0"/>
        <w:suppressAutoHyphens/>
        <w:spacing w:after="0" w:line="240" w:lineRule="auto"/>
        <w:rPr>
          <w:rFonts w:ascii="Times New Roman" w:eastAsia="Times New Roman" w:hAnsi="Times New Roman" w:cs="Times New Roman"/>
          <w:b/>
          <w:sz w:val="20"/>
          <w:szCs w:val="20"/>
          <w:lang w:eastAsia="ar-SA"/>
        </w:rPr>
      </w:pPr>
      <w:r w:rsidRPr="00B6147B">
        <w:rPr>
          <w:rFonts w:ascii="Times New Roman" w:eastAsia="Times New Roman" w:hAnsi="Times New Roman" w:cs="Times New Roman"/>
          <w:b/>
          <w:bCs/>
          <w:i/>
          <w:u w:val="single"/>
          <w:lang w:eastAsia="ar-SA"/>
        </w:rPr>
        <w:t>Подпись «</w:t>
      </w:r>
      <w:proofErr w:type="gramStart"/>
      <w:r w:rsidRPr="00B6147B">
        <w:rPr>
          <w:rFonts w:ascii="Times New Roman" w:eastAsia="Times New Roman" w:hAnsi="Times New Roman" w:cs="Times New Roman"/>
          <w:b/>
          <w:bCs/>
          <w:i/>
          <w:u w:val="single"/>
          <w:lang w:eastAsia="ar-SA"/>
        </w:rPr>
        <w:t>Заявителя»</w:t>
      </w:r>
      <w:r w:rsidRPr="00F34860">
        <w:rPr>
          <w:rFonts w:ascii="Times New Roman" w:eastAsia="Times New Roman" w:hAnsi="Times New Roman" w:cs="Times New Roman"/>
          <w:b/>
          <w:bCs/>
          <w:i/>
          <w:sz w:val="20"/>
          <w:szCs w:val="20"/>
          <w:u w:val="single"/>
          <w:lang w:eastAsia="ar-SA"/>
        </w:rPr>
        <w:t xml:space="preserve">  </w:t>
      </w:r>
      <w:r w:rsidRPr="00B6147B">
        <w:rPr>
          <w:rFonts w:ascii="Times New Roman" w:eastAsia="Times New Roman" w:hAnsi="Times New Roman" w:cs="Times New Roman"/>
          <w:sz w:val="20"/>
          <w:szCs w:val="20"/>
          <w:lang w:eastAsia="ar-SA"/>
        </w:rPr>
        <w:t>или</w:t>
      </w:r>
      <w:proofErr w:type="gramEnd"/>
      <w:r w:rsidRPr="00B6147B">
        <w:rPr>
          <w:rFonts w:ascii="Times New Roman" w:eastAsia="Times New Roman" w:hAnsi="Times New Roman" w:cs="Times New Roman"/>
          <w:sz w:val="20"/>
          <w:szCs w:val="20"/>
          <w:lang w:eastAsia="ar-SA"/>
        </w:rPr>
        <w:t xml:space="preserve"> его уполномоченного представителя):__________________________</w:t>
      </w:r>
    </w:p>
    <w:p w:rsidR="000A1F42" w:rsidRPr="00F34860" w:rsidRDefault="000A1F42" w:rsidP="000A1F42">
      <w:pPr>
        <w:widowControl w:val="0"/>
        <w:suppressAutoHyphens/>
        <w:spacing w:after="0" w:line="240" w:lineRule="auto"/>
        <w:rPr>
          <w:rFonts w:ascii="Times New Roman" w:eastAsia="Times New Roman" w:hAnsi="Times New Roman" w:cs="Times New Roman"/>
          <w:b/>
          <w:sz w:val="20"/>
          <w:szCs w:val="20"/>
          <w:lang w:eastAsia="ar-SA"/>
        </w:rPr>
      </w:pP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p>
    <w:p w:rsidR="000A1F42" w:rsidRDefault="000A1F42" w:rsidP="000A1F42">
      <w:pPr>
        <w:spacing w:after="0" w:line="240" w:lineRule="auto"/>
        <w:ind w:left="-142" w:right="-1"/>
        <w:jc w:val="both"/>
        <w:rPr>
          <w:rFonts w:ascii="Times New Roman" w:eastAsia="Times New Roman" w:hAnsi="Times New Roman"/>
          <w:color w:val="000000" w:themeColor="text1"/>
          <w:sz w:val="20"/>
          <w:szCs w:val="20"/>
          <w:lang w:eastAsia="ar-SA"/>
        </w:rPr>
      </w:pPr>
      <w:r w:rsidRPr="003C451B">
        <w:rPr>
          <w:rFonts w:ascii="Times New Roman" w:eastAsia="Times New Roman" w:hAnsi="Times New Roman" w:cs="Times New Roman"/>
          <w:b/>
          <w:bCs/>
          <w:i/>
          <w:u w:val="single"/>
          <w:lang w:eastAsia="ru-RU"/>
        </w:rPr>
        <w:t>Заявка принята</w:t>
      </w:r>
      <w:r w:rsidRPr="00F34860">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ей</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
    <w:p w:rsidR="000A1F42" w:rsidRDefault="000A1F42" w:rsidP="000A1F42">
      <w:pPr>
        <w:spacing w:after="0" w:line="240" w:lineRule="auto"/>
        <w:ind w:left="-142" w:right="-1"/>
        <w:jc w:val="both"/>
        <w:rPr>
          <w:rFonts w:ascii="Times New Roman" w:eastAsia="Times New Roman" w:hAnsi="Times New Roman"/>
          <w:color w:val="000000" w:themeColor="text1"/>
          <w:sz w:val="20"/>
          <w:szCs w:val="20"/>
          <w:lang w:eastAsia="ar-SA"/>
        </w:rPr>
      </w:pPr>
    </w:p>
    <w:p w:rsidR="000A1F42" w:rsidRPr="00F34860"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 xml:space="preserve"> час. _____ мин. _____ </w:t>
      </w:r>
      <w:r w:rsidRPr="00F34860">
        <w:rPr>
          <w:rFonts w:ascii="Times New Roman" w:eastAsia="Times New Roman" w:hAnsi="Times New Roman" w:cs="Times New Roman"/>
          <w:b/>
          <w:sz w:val="20"/>
          <w:szCs w:val="20"/>
          <w:lang w:eastAsia="ar-SA"/>
        </w:rPr>
        <w:tab/>
        <w:t>«___</w:t>
      </w:r>
      <w:proofErr w:type="gramStart"/>
      <w:r w:rsidRPr="00F34860">
        <w:rPr>
          <w:rFonts w:ascii="Times New Roman" w:eastAsia="Times New Roman" w:hAnsi="Times New Roman" w:cs="Times New Roman"/>
          <w:b/>
          <w:sz w:val="20"/>
          <w:szCs w:val="20"/>
          <w:lang w:eastAsia="ar-SA"/>
        </w:rPr>
        <w:t>_»_</w:t>
      </w:r>
      <w:proofErr w:type="gramEnd"/>
      <w:r w:rsidRPr="00F34860">
        <w:rPr>
          <w:rFonts w:ascii="Times New Roman" w:eastAsia="Times New Roman" w:hAnsi="Times New Roman" w:cs="Times New Roman"/>
          <w:b/>
          <w:sz w:val="20"/>
          <w:szCs w:val="20"/>
          <w:lang w:eastAsia="ar-SA"/>
        </w:rPr>
        <w:t>_____________ 2016 г.          № ______</w:t>
      </w:r>
    </w:p>
    <w:p w:rsidR="000A1F42" w:rsidRPr="00F34860" w:rsidRDefault="000A1F42" w:rsidP="000A1F42">
      <w:pPr>
        <w:keepNext/>
        <w:widowControl w:val="0"/>
        <w:suppressAutoHyphens/>
        <w:spacing w:after="0" w:line="240" w:lineRule="auto"/>
        <w:jc w:val="both"/>
        <w:outlineLvl w:val="2"/>
        <w:rPr>
          <w:rFonts w:ascii="Times New Roman" w:eastAsia="Times New Roman" w:hAnsi="Times New Roman" w:cs="Times New Roman"/>
          <w:b/>
          <w:bCs/>
          <w:i/>
          <w:sz w:val="20"/>
          <w:szCs w:val="20"/>
          <w:u w:val="single"/>
          <w:lang w:eastAsia="ar-SA"/>
        </w:rPr>
      </w:pPr>
    </w:p>
    <w:p w:rsidR="000A1F42"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B6147B">
        <w:rPr>
          <w:rFonts w:ascii="Times New Roman" w:eastAsia="Times New Roman" w:hAnsi="Times New Roman" w:cs="Times New Roman"/>
          <w:b/>
          <w:bCs/>
          <w:i/>
          <w:u w:val="single"/>
          <w:lang w:eastAsia="ru-RU"/>
        </w:rPr>
        <w:t>Подпись уполномоченного лица</w:t>
      </w:r>
      <w:r w:rsidRPr="00F34860">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sidRPr="00F34860">
        <w:rPr>
          <w:rFonts w:ascii="Times New Roman" w:eastAsia="Times New Roman" w:hAnsi="Times New Roman" w:cs="Times New Roman"/>
          <w:b/>
          <w:sz w:val="20"/>
          <w:szCs w:val="20"/>
          <w:lang w:eastAsia="ar-SA"/>
        </w:rPr>
        <w:t xml:space="preserve"> </w:t>
      </w:r>
      <w:r w:rsidRPr="00B04F64">
        <w:rPr>
          <w:rFonts w:ascii="Times New Roman" w:eastAsia="Times New Roman" w:hAnsi="Times New Roman" w:cs="Times New Roman"/>
          <w:sz w:val="20"/>
          <w:szCs w:val="20"/>
          <w:lang w:eastAsia="ar-SA"/>
        </w:rPr>
        <w:t xml:space="preserve">района </w:t>
      </w:r>
    </w:p>
    <w:p w:rsidR="000A1F42" w:rsidRDefault="000A1F42" w:rsidP="000A1F42">
      <w:pPr>
        <w:spacing w:after="0" w:line="240" w:lineRule="auto"/>
        <w:ind w:left="-142" w:right="-1"/>
        <w:jc w:val="both"/>
        <w:rPr>
          <w:rFonts w:ascii="Times New Roman" w:eastAsia="Times New Roman" w:hAnsi="Times New Roman" w:cs="Times New Roman"/>
          <w:b/>
          <w:sz w:val="20"/>
          <w:szCs w:val="20"/>
          <w:lang w:eastAsia="ar-SA"/>
        </w:rPr>
      </w:pPr>
    </w:p>
    <w:p w:rsidR="000A1F42" w:rsidRPr="00F34860"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__________________                 _________________________________</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i/>
          <w:iCs/>
          <w:sz w:val="20"/>
          <w:szCs w:val="20"/>
          <w:lang w:eastAsia="ar-SA"/>
        </w:rPr>
      </w:pPr>
      <w:r w:rsidRPr="00F34860">
        <w:rPr>
          <w:rFonts w:ascii="Times New Roman" w:eastAsia="Times New Roman" w:hAnsi="Times New Roman" w:cs="Times New Roman"/>
          <w:b/>
          <w:i/>
          <w:iCs/>
          <w:sz w:val="20"/>
          <w:szCs w:val="20"/>
          <w:lang w:eastAsia="ar-SA"/>
        </w:rPr>
        <w:t xml:space="preserve">         (подпись)</w:t>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t xml:space="preserve">                      (Ф.И.О.)</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0A1F42" w:rsidRPr="00F34860" w:rsidRDefault="000A1F42" w:rsidP="000A1F42">
      <w:pPr>
        <w:spacing w:after="0" w:line="240" w:lineRule="auto"/>
        <w:jc w:val="both"/>
        <w:rPr>
          <w:rFonts w:ascii="Times New Roman" w:eastAsia="Times New Roman" w:hAnsi="Times New Roman" w:cs="Times New Roman"/>
          <w:sz w:val="20"/>
          <w:szCs w:val="20"/>
        </w:rPr>
      </w:pP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sz w:val="20"/>
          <w:szCs w:val="20"/>
          <w:lang w:eastAsia="ar-SA"/>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Pr="00342F12" w:rsidRDefault="000A1F42" w:rsidP="000A1F42">
      <w:pPr>
        <w:spacing w:after="0" w:line="240" w:lineRule="auto"/>
        <w:ind w:right="141"/>
        <w:jc w:val="center"/>
        <w:rPr>
          <w:rFonts w:ascii="Times New Roman" w:hAnsi="Times New Roman" w:cs="Times New Roman"/>
          <w:b/>
          <w:sz w:val="20"/>
          <w:szCs w:val="20"/>
        </w:rPr>
      </w:pPr>
      <w:r w:rsidRPr="00342F12">
        <w:rPr>
          <w:rFonts w:ascii="Times New Roman" w:hAnsi="Times New Roman" w:cs="Times New Roman"/>
          <w:b/>
          <w:sz w:val="20"/>
          <w:szCs w:val="20"/>
        </w:rPr>
        <w:t>О П И С Ь</w:t>
      </w:r>
    </w:p>
    <w:p w:rsidR="000A1F42" w:rsidRDefault="000A1F42" w:rsidP="000A1F42">
      <w:pPr>
        <w:spacing w:after="0" w:line="240" w:lineRule="auto"/>
        <w:ind w:right="141"/>
        <w:jc w:val="both"/>
        <w:rPr>
          <w:rFonts w:ascii="Times New Roman" w:hAnsi="Times New Roman" w:cs="Times New Roman"/>
          <w:sz w:val="20"/>
          <w:szCs w:val="20"/>
        </w:rPr>
      </w:pPr>
      <w:r>
        <w:rPr>
          <w:rFonts w:ascii="Times New Roman" w:hAnsi="Times New Roman" w:cs="Times New Roman"/>
          <w:b/>
          <w:sz w:val="20"/>
          <w:szCs w:val="20"/>
        </w:rPr>
        <w:t xml:space="preserve">                       </w:t>
      </w:r>
      <w:r w:rsidRPr="00342F12">
        <w:rPr>
          <w:rFonts w:ascii="Times New Roman" w:hAnsi="Times New Roman" w:cs="Times New Roman"/>
          <w:b/>
          <w:sz w:val="20"/>
          <w:szCs w:val="20"/>
        </w:rPr>
        <w:t>документов предоставленных претендентом (физическим лицом)</w:t>
      </w:r>
      <w:r w:rsidRPr="00B04F64">
        <w:rPr>
          <w:rFonts w:ascii="Times New Roman" w:hAnsi="Times New Roman" w:cs="Times New Roman"/>
          <w:sz w:val="20"/>
          <w:szCs w:val="20"/>
        </w:rPr>
        <w:t xml:space="preserve">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(ФИО)</w:t>
      </w:r>
    </w:p>
    <w:p w:rsidR="000A1F42" w:rsidRPr="00B04F64" w:rsidRDefault="000A1F42" w:rsidP="000A1F42">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959"/>
        <w:gridCol w:w="1416"/>
        <w:gridCol w:w="1274"/>
        <w:gridCol w:w="1133"/>
        <w:gridCol w:w="1240"/>
      </w:tblGrid>
      <w:tr w:rsidR="000A1F42" w:rsidRPr="00B04F64" w:rsidTr="006732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6732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rPr>
          <w:trHeight w:val="562"/>
        </w:trPr>
        <w:tc>
          <w:tcPr>
            <w:tcW w:w="534" w:type="dxa"/>
            <w:tcBorders>
              <w:top w:val="single" w:sz="4" w:space="0" w:color="000000"/>
              <w:left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shd w:val="clear" w:color="auto" w:fill="auto"/>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bl>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дата</w:t>
      </w: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 "____" мин.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Default="000A1F42" w:rsidP="000A1F42">
      <w:pPr>
        <w:pStyle w:val="ad"/>
        <w:ind w:right="141"/>
        <w:outlineLvl w:val="0"/>
        <w:rPr>
          <w:sz w:val="20"/>
        </w:rPr>
      </w:pPr>
      <w:r w:rsidRPr="00B04F64">
        <w:rPr>
          <w:sz w:val="20"/>
        </w:rPr>
        <w:t>"____" час. "____"мин. "____"______________ 2016 г. _____________/____________________/</w:t>
      </w:r>
    </w:p>
    <w:p w:rsidR="000A1F42" w:rsidRPr="00B04F64" w:rsidRDefault="000A1F42" w:rsidP="000A1F42">
      <w:pPr>
        <w:pStyle w:val="ad"/>
        <w:ind w:right="141"/>
        <w:outlineLvl w:val="0"/>
        <w:rPr>
          <w:sz w:val="20"/>
        </w:rPr>
      </w:pP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О П И С Ь</w:t>
      </w:r>
    </w:p>
    <w:p w:rsidR="000A1F42"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b/>
          <w:sz w:val="20"/>
          <w:szCs w:val="20"/>
        </w:rPr>
        <w:t>документов предоставленных претендентом (индивидуальным предпринимателем)</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для участия в аукционе на право заключения договора аренды земель</w:t>
      </w:r>
      <w:r>
        <w:rPr>
          <w:rFonts w:ascii="Times New Roman" w:hAnsi="Times New Roman" w:cs="Times New Roman"/>
          <w:sz w:val="20"/>
          <w:szCs w:val="20"/>
        </w:rPr>
        <w:t xml:space="preserve">ного участка, расположенного по </w:t>
      </w:r>
      <w:r w:rsidRPr="00B04F64">
        <w:rPr>
          <w:rFonts w:ascii="Times New Roman" w:hAnsi="Times New Roman" w:cs="Times New Roman"/>
          <w:sz w:val="20"/>
          <w:szCs w:val="20"/>
        </w:rPr>
        <w:t>адресу:</w:t>
      </w:r>
      <w:r>
        <w:rPr>
          <w:rFonts w:ascii="Times New Roman" w:hAnsi="Times New Roman" w:cs="Times New Roman"/>
          <w:sz w:val="20"/>
          <w:szCs w:val="20"/>
        </w:rPr>
        <w:t xml:space="preserve"> </w:t>
      </w:r>
      <w:r w:rsidRPr="00B04F64">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_______________________________</w:t>
      </w:r>
      <w:r w:rsidRPr="00B04F64">
        <w:rPr>
          <w:rFonts w:ascii="Times New Roman" w:hAnsi="Times New Roman" w:cs="Times New Roman"/>
          <w:sz w:val="20"/>
          <w:szCs w:val="20"/>
        </w:rPr>
        <w:t xml:space="preserve"> _________________________________________ кадастровый номер ___________________</w:t>
      </w:r>
      <w:r>
        <w:rPr>
          <w:rFonts w:ascii="Times New Roman" w:hAnsi="Times New Roman" w:cs="Times New Roman"/>
          <w:sz w:val="20"/>
          <w:szCs w:val="20"/>
        </w:rPr>
        <w:t>____________</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w:t>
      </w:r>
    </w:p>
    <w:p w:rsidR="000A1F42" w:rsidRDefault="000A1F42" w:rsidP="000A1F42">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фио</w:t>
      </w:r>
      <w:proofErr w:type="spellEnd"/>
      <w:r>
        <w:rPr>
          <w:rFonts w:ascii="Times New Roman" w:hAnsi="Times New Roman" w:cs="Times New Roman"/>
          <w:sz w:val="20"/>
          <w:szCs w:val="20"/>
        </w:rPr>
        <w:t>)</w:t>
      </w:r>
    </w:p>
    <w:p w:rsidR="000A1F42" w:rsidRPr="00B04F64" w:rsidRDefault="000A1F42" w:rsidP="000A1F42">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7"/>
        <w:gridCol w:w="1553"/>
        <w:gridCol w:w="1246"/>
        <w:gridCol w:w="1123"/>
        <w:gridCol w:w="1233"/>
      </w:tblGrid>
      <w:tr w:rsidR="000A1F42" w:rsidRPr="00B04F64" w:rsidTr="006732EF">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6732EF">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rPr>
          <w:trHeight w:val="160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bl>
    <w:p w:rsidR="000A1F42" w:rsidRDefault="000A1F42" w:rsidP="000A1F42">
      <w:pPr>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w:t>
      </w: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lastRenderedPageBreak/>
        <w:t>"____" час. "____" мин.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 "____"мин. "____"______________ 2016 г. _____________/____________________/</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О П И С Ь</w:t>
      </w:r>
    </w:p>
    <w:p w:rsidR="000A1F42" w:rsidRPr="00B04F64" w:rsidRDefault="000A1F42" w:rsidP="000A1F42">
      <w:pPr>
        <w:spacing w:after="0" w:line="240" w:lineRule="auto"/>
        <w:ind w:right="141"/>
        <w:jc w:val="both"/>
        <w:rPr>
          <w:rFonts w:ascii="Times New Roman" w:hAnsi="Times New Roman" w:cs="Times New Roman"/>
          <w:sz w:val="20"/>
          <w:szCs w:val="20"/>
        </w:rPr>
      </w:pPr>
      <w:r w:rsidRPr="00342F12">
        <w:rPr>
          <w:rFonts w:ascii="Times New Roman" w:hAnsi="Times New Roman" w:cs="Times New Roman"/>
          <w:b/>
          <w:sz w:val="20"/>
          <w:szCs w:val="20"/>
        </w:rPr>
        <w:t>документов предоставленных претендентом (юридическим лицом при подаче заявки)</w:t>
      </w:r>
      <w:r w:rsidRPr="00B04F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F64">
        <w:rPr>
          <w:rFonts w:ascii="Times New Roman" w:hAnsi="Times New Roman" w:cs="Times New Roman"/>
          <w:sz w:val="20"/>
          <w:szCs w:val="20"/>
        </w:rPr>
        <w:t>для участия в аукционе на право заключения договора аренды земельного участка, расположенного по адресу:____________________________________________________ _________________________________________ кадастр</w:t>
      </w:r>
      <w:r>
        <w:rPr>
          <w:rFonts w:ascii="Times New Roman" w:hAnsi="Times New Roman" w:cs="Times New Roman"/>
          <w:sz w:val="20"/>
          <w:szCs w:val="20"/>
        </w:rPr>
        <w:t xml:space="preserve">овый номер ___________________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3"/>
        <w:gridCol w:w="1553"/>
        <w:gridCol w:w="1249"/>
        <w:gridCol w:w="1124"/>
        <w:gridCol w:w="1233"/>
      </w:tblGrid>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r w:rsidR="000A1F42" w:rsidRPr="00B04F64" w:rsidTr="006732EF">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p w:rsidR="000A1F42" w:rsidRPr="00B04F64" w:rsidRDefault="000A1F42" w:rsidP="006732E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6732EF">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6732EF">
            <w:pPr>
              <w:spacing w:after="0" w:line="240" w:lineRule="auto"/>
              <w:ind w:right="141"/>
              <w:jc w:val="center"/>
              <w:rPr>
                <w:rFonts w:ascii="Times New Roman" w:hAnsi="Times New Roman" w:cs="Times New Roman"/>
                <w:sz w:val="20"/>
                <w:szCs w:val="20"/>
              </w:rPr>
            </w:pPr>
          </w:p>
        </w:tc>
      </w:tr>
    </w:tbl>
    <w:p w:rsidR="000A1F42" w:rsidRPr="00B04F64" w:rsidRDefault="000A1F42" w:rsidP="000A1F42">
      <w:pPr>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 печать)</w:t>
      </w:r>
    </w:p>
    <w:p w:rsidR="000A1F42" w:rsidRPr="00B04F64" w:rsidRDefault="000A1F42" w:rsidP="000A1F42">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____________</w:t>
      </w:r>
    </w:p>
    <w:p w:rsidR="000A1F42" w:rsidRPr="00B04F64" w:rsidRDefault="000A1F42" w:rsidP="000A1F42">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дата</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 "____" мин.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 "____"мин. "____"______________ 2016 г. _____________/____________________/</w:t>
      </w:r>
    </w:p>
    <w:p w:rsidR="000A1F42" w:rsidRPr="00B04F64" w:rsidRDefault="000A1F42" w:rsidP="000A1F42">
      <w:pPr>
        <w:tabs>
          <w:tab w:val="left" w:pos="0"/>
        </w:tabs>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rPr>
          <w:rFonts w:ascii="Times New Roman" w:hAnsi="Times New Roman" w:cs="Times New Roman"/>
          <w:sz w:val="20"/>
          <w:szCs w:val="20"/>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Pr="000A1F42" w:rsidRDefault="000A1F42" w:rsidP="000A1F42">
      <w:pPr>
        <w:spacing w:after="0" w:line="240" w:lineRule="auto"/>
        <w:ind w:firstLine="284"/>
        <w:jc w:val="both"/>
        <w:rPr>
          <w:rFonts w:ascii="Times New Roman" w:hAnsi="Times New Roman" w:cs="Times New Roman"/>
          <w:b/>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2</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к аукционной документации</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sz w:val="20"/>
          <w:szCs w:val="20"/>
        </w:rPr>
      </w:pPr>
      <w:r w:rsidRPr="000A1F42">
        <w:rPr>
          <w:rFonts w:ascii="Times New Roman" w:hAnsi="Times New Roman" w:cs="Times New Roman"/>
          <w:sz w:val="20"/>
          <w:szCs w:val="20"/>
        </w:rPr>
        <w:t>ПРОЕКТ</w:t>
      </w:r>
    </w:p>
    <w:p w:rsidR="000A1F42" w:rsidRPr="000A1F42" w:rsidRDefault="000A1F42" w:rsidP="000A1F42">
      <w:pPr>
        <w:spacing w:after="0" w:line="240" w:lineRule="auto"/>
        <w:ind w:firstLine="284"/>
        <w:jc w:val="center"/>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 xml:space="preserve">Д О Г О </w:t>
      </w:r>
      <w:proofErr w:type="gramStart"/>
      <w:r w:rsidRPr="000A1F42">
        <w:rPr>
          <w:rFonts w:ascii="Times New Roman" w:hAnsi="Times New Roman" w:cs="Times New Roman"/>
          <w:b/>
          <w:sz w:val="20"/>
          <w:szCs w:val="20"/>
        </w:rPr>
        <w:t>В О</w:t>
      </w:r>
      <w:proofErr w:type="gramEnd"/>
      <w:r w:rsidRPr="000A1F42">
        <w:rPr>
          <w:rFonts w:ascii="Times New Roman" w:hAnsi="Times New Roman" w:cs="Times New Roman"/>
          <w:b/>
          <w:sz w:val="20"/>
          <w:szCs w:val="20"/>
        </w:rPr>
        <w:t xml:space="preserve"> Р</w:t>
      </w:r>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аренды земельного участка</w:t>
      </w:r>
    </w:p>
    <w:p w:rsidR="000A1F42" w:rsidRPr="000A1F42" w:rsidRDefault="000A1F42" w:rsidP="000A1F42">
      <w:pPr>
        <w:spacing w:after="0" w:line="240" w:lineRule="auto"/>
        <w:ind w:firstLine="284"/>
        <w:jc w:val="both"/>
        <w:rPr>
          <w:rFonts w:ascii="Times New Roman" w:hAnsi="Times New Roman" w:cs="Times New Roman"/>
          <w:b/>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lastRenderedPageBreak/>
        <w:t xml:space="preserve"> «___»____ 2016 г.              </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t>с. Рыбное</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t>№______</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pStyle w:val="ab"/>
        <w:ind w:firstLine="284"/>
        <w:jc w:val="both"/>
        <w:rPr>
          <w:color w:val="000000"/>
          <w:sz w:val="20"/>
          <w:szCs w:val="20"/>
        </w:rPr>
      </w:pPr>
      <w:r w:rsidRPr="000A1F42">
        <w:rPr>
          <w:sz w:val="20"/>
          <w:szCs w:val="20"/>
        </w:rPr>
        <w:t xml:space="preserve">В соответствии с Земельным кодексом РФ, </w:t>
      </w:r>
      <w:r w:rsidRPr="000A1F42">
        <w:rPr>
          <w:color w:val="000000"/>
          <w:sz w:val="20"/>
          <w:szCs w:val="20"/>
        </w:rPr>
        <w:t>Решением Рыбинского сельского Совета депутатов   муниципального образования Рыбинский сельсовет Мотыгинского района Красноярского края от 19.10.2015</w:t>
      </w:r>
    </w:p>
    <w:p w:rsidR="000A1F42" w:rsidRPr="000A1F42" w:rsidRDefault="000A1F42" w:rsidP="00694EBB">
      <w:pPr>
        <w:pStyle w:val="ab"/>
        <w:jc w:val="both"/>
        <w:rPr>
          <w:sz w:val="20"/>
          <w:szCs w:val="20"/>
        </w:rPr>
      </w:pPr>
      <w:r w:rsidRPr="000A1F42">
        <w:rPr>
          <w:color w:val="000000"/>
          <w:sz w:val="20"/>
          <w:szCs w:val="20"/>
        </w:rPr>
        <w:t>№7-32 «</w:t>
      </w:r>
      <w:r w:rsidRPr="000A1F42">
        <w:rPr>
          <w:rStyle w:val="ac"/>
          <w:sz w:val="20"/>
          <w:szCs w:val="20"/>
        </w:rPr>
        <w:t xml:space="preserve">, </w:t>
      </w:r>
      <w:r w:rsidRPr="000A1F42">
        <w:rPr>
          <w:color w:val="000000"/>
          <w:sz w:val="20"/>
          <w:szCs w:val="20"/>
        </w:rPr>
        <w:t xml:space="preserve">Постановлением </w:t>
      </w:r>
      <w:r w:rsidRPr="000A1F42">
        <w:rPr>
          <w:sz w:val="20"/>
          <w:szCs w:val="20"/>
        </w:rPr>
        <w:t xml:space="preserve">Администрации </w:t>
      </w:r>
      <w:r w:rsidRPr="000A1F42">
        <w:rPr>
          <w:color w:val="000000"/>
          <w:sz w:val="20"/>
          <w:szCs w:val="20"/>
        </w:rPr>
        <w:t xml:space="preserve">Рыбинского сельсовета Мотыгинского района от </w:t>
      </w:r>
      <w:r w:rsidR="00FB00E6">
        <w:rPr>
          <w:sz w:val="20"/>
          <w:szCs w:val="20"/>
        </w:rPr>
        <w:t>03.08</w:t>
      </w:r>
      <w:r w:rsidRPr="000A1F42">
        <w:rPr>
          <w:sz w:val="20"/>
          <w:szCs w:val="20"/>
        </w:rPr>
        <w:t>.2016 г. №</w:t>
      </w:r>
      <w:r w:rsidR="00FB00E6">
        <w:rPr>
          <w:sz w:val="20"/>
          <w:szCs w:val="20"/>
        </w:rPr>
        <w:t xml:space="preserve">57 </w:t>
      </w:r>
      <w:r w:rsidRPr="000A1F42">
        <w:rPr>
          <w:color w:val="000000"/>
          <w:sz w:val="20"/>
          <w:szCs w:val="20"/>
        </w:rPr>
        <w:t>«</w:t>
      </w:r>
      <w:r w:rsidRPr="000A1F42">
        <w:rPr>
          <w:sz w:val="20"/>
          <w:szCs w:val="20"/>
        </w:rPr>
        <w:t>О проведении торгов по продаже права на заключение договора аренды земельного участка с кадастровым номером 24:26:0000000:</w:t>
      </w:r>
      <w:r w:rsidR="00635625">
        <w:rPr>
          <w:sz w:val="20"/>
          <w:szCs w:val="20"/>
        </w:rPr>
        <w:t>4740</w:t>
      </w:r>
      <w:r w:rsidRPr="000A1F42">
        <w:rPr>
          <w:sz w:val="20"/>
          <w:szCs w:val="20"/>
        </w:rPr>
        <w:t xml:space="preserve">, </w:t>
      </w:r>
      <w:r w:rsidR="00FB00E6">
        <w:rPr>
          <w:sz w:val="20"/>
          <w:szCs w:val="20"/>
        </w:rPr>
        <w:t>Адрес (описание местоположения)</w:t>
      </w:r>
      <w:r w:rsidR="00FB00E6" w:rsidRPr="006732EF">
        <w:rPr>
          <w:sz w:val="20"/>
          <w:szCs w:val="20"/>
        </w:rPr>
        <w:t>: Красноярский край, Мотыгинский район, Рыбинский сельсовет, п. Бельск, 259 м на ю</w:t>
      </w:r>
      <w:r w:rsidR="00FB00E6">
        <w:rPr>
          <w:sz w:val="20"/>
          <w:szCs w:val="20"/>
        </w:rPr>
        <w:t xml:space="preserve">го-восток от здания №11б по </w:t>
      </w:r>
      <w:proofErr w:type="spellStart"/>
      <w:r w:rsidR="00FB00E6">
        <w:rPr>
          <w:sz w:val="20"/>
          <w:szCs w:val="20"/>
        </w:rPr>
        <w:t>ул.Советская</w:t>
      </w:r>
      <w:proofErr w:type="spellEnd"/>
      <w:r w:rsidRPr="000A1F42">
        <w:rPr>
          <w:sz w:val="20"/>
          <w:szCs w:val="20"/>
        </w:rPr>
        <w:t>» и на основании протокола о результатах аукциона  от ____________2016г. №________по проведению аукциона на п</w:t>
      </w:r>
      <w:r w:rsidRPr="000A1F42">
        <w:rPr>
          <w:color w:val="000000" w:themeColor="text1"/>
          <w:sz w:val="20"/>
          <w:szCs w:val="20"/>
        </w:rPr>
        <w:t xml:space="preserve">раво заключения договора аренды земельного участка сроком на 10 (Десять) лет площадью </w:t>
      </w:r>
      <w:r w:rsidR="00FB00E6" w:rsidRPr="00FB00E6">
        <w:rPr>
          <w:sz w:val="20"/>
          <w:szCs w:val="20"/>
        </w:rPr>
        <w:t xml:space="preserve">46771 </w:t>
      </w:r>
      <w:r w:rsidRPr="000A1F42">
        <w:rPr>
          <w:sz w:val="20"/>
          <w:szCs w:val="20"/>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24:26:0000000:</w:t>
      </w:r>
      <w:r w:rsidR="00FB00E6">
        <w:rPr>
          <w:sz w:val="20"/>
          <w:szCs w:val="20"/>
        </w:rPr>
        <w:t>4740</w:t>
      </w:r>
      <w:r w:rsidRPr="000A1F42">
        <w:rPr>
          <w:sz w:val="20"/>
          <w:szCs w:val="20"/>
        </w:rPr>
        <w:t xml:space="preserve">, </w:t>
      </w:r>
      <w:r w:rsidR="00FB00E6" w:rsidRPr="006732EF">
        <w:rPr>
          <w:sz w:val="20"/>
          <w:szCs w:val="20"/>
        </w:rPr>
        <w:t xml:space="preserve">Адрес (описание местоположения) : Красноярский край, Мотыгинский район, Рыбинский сельсовет, п. Бельск, 259 м на юго-восток </w:t>
      </w:r>
      <w:r w:rsidR="00694EBB">
        <w:rPr>
          <w:sz w:val="20"/>
          <w:szCs w:val="20"/>
        </w:rPr>
        <w:t>от здания №11б по ул. Советская</w:t>
      </w:r>
      <w:r w:rsidRPr="000A1F42">
        <w:rPr>
          <w:sz w:val="20"/>
          <w:szCs w:val="20"/>
        </w:rPr>
        <w:t xml:space="preserve">, с  видом  разрешенного использования земельного участка - </w:t>
      </w:r>
      <w:r w:rsidR="00FB00E6">
        <w:rPr>
          <w:sz w:val="20"/>
          <w:szCs w:val="20"/>
        </w:rPr>
        <w:t>склады</w:t>
      </w:r>
      <w:r w:rsidRPr="000A1F42">
        <w:rPr>
          <w:sz w:val="20"/>
          <w:szCs w:val="20"/>
        </w:rPr>
        <w:t xml:space="preserve">, Администрация </w:t>
      </w:r>
      <w:r w:rsidRPr="000A1F42">
        <w:rPr>
          <w:color w:val="000000"/>
          <w:sz w:val="20"/>
          <w:szCs w:val="20"/>
        </w:rPr>
        <w:t>Рыбинского сельсовета Мотыгинского района</w:t>
      </w:r>
      <w:r w:rsidRPr="000A1F42">
        <w:rPr>
          <w:sz w:val="20"/>
          <w:szCs w:val="20"/>
        </w:rPr>
        <w:t>, в лице Главы Рыбинского сельсовета Лидии Ивановны Петровой, действующей на основании Устава, именуемый в дальнейшем «Арендодатель» и ________________________________, именуемый в дальнейшем «Арендатор», и именуемые в дальнейшем «Стороны», заключили Договор о нижеследующем:</w:t>
      </w:r>
    </w:p>
    <w:p w:rsidR="000A1F42" w:rsidRPr="000A1F42" w:rsidRDefault="000A1F42" w:rsidP="000A1F42">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Предмет Договора.</w:t>
      </w:r>
    </w:p>
    <w:p w:rsidR="000A1F42" w:rsidRPr="000A1F42" w:rsidRDefault="000A1F42" w:rsidP="000A1F42">
      <w:pPr>
        <w:spacing w:after="0" w:line="240" w:lineRule="auto"/>
        <w:ind w:left="-142"/>
        <w:rPr>
          <w:rFonts w:ascii="Times New Roman" w:hAnsi="Times New Roman" w:cs="Times New Roman"/>
          <w:sz w:val="20"/>
          <w:szCs w:val="20"/>
        </w:rPr>
      </w:pPr>
      <w:r w:rsidRPr="000A1F42">
        <w:rPr>
          <w:rFonts w:ascii="Times New Roman" w:hAnsi="Times New Roman" w:cs="Times New Roman"/>
          <w:sz w:val="20"/>
          <w:szCs w:val="20"/>
        </w:rPr>
        <w:t xml:space="preserve">1.1. Арендодатель передает, а Арендатор принимает в аренду </w:t>
      </w:r>
      <w:bookmarkStart w:id="31" w:name="OLE_LINK30"/>
      <w:bookmarkStart w:id="32" w:name="OLE_LINK31"/>
      <w:bookmarkStart w:id="33" w:name="OLE_LINK32"/>
      <w:r w:rsidRPr="000A1F42">
        <w:rPr>
          <w:rFonts w:ascii="Times New Roman" w:hAnsi="Times New Roman" w:cs="Times New Roman"/>
          <w:sz w:val="20"/>
          <w:szCs w:val="20"/>
        </w:rPr>
        <w:t xml:space="preserve">земельный участок (далее – Участок) </w:t>
      </w:r>
      <w:r w:rsidRPr="000A1F42">
        <w:rPr>
          <w:rFonts w:ascii="Times New Roman" w:hAnsi="Times New Roman" w:cs="Times New Roman"/>
          <w:color w:val="000000" w:themeColor="text1"/>
          <w:sz w:val="20"/>
          <w:szCs w:val="20"/>
        </w:rPr>
        <w:t xml:space="preserve">сроком на 10 (Десять) лет площадью </w:t>
      </w:r>
      <w:r w:rsidR="00694EBB" w:rsidRPr="00694EBB">
        <w:rPr>
          <w:rFonts w:ascii="Times New Roman" w:hAnsi="Times New Roman" w:cs="Times New Roman"/>
          <w:sz w:val="20"/>
          <w:szCs w:val="20"/>
        </w:rPr>
        <w:t>46771</w:t>
      </w:r>
      <w:r w:rsidRPr="000A1F42">
        <w:rPr>
          <w:rFonts w:ascii="Times New Roman" w:hAnsi="Times New Roman" w:cs="Times New Roman"/>
          <w:sz w:val="20"/>
          <w:szCs w:val="20"/>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24:26:0000000:</w:t>
      </w:r>
      <w:r w:rsidR="00694EBB">
        <w:rPr>
          <w:rFonts w:ascii="Times New Roman" w:hAnsi="Times New Roman" w:cs="Times New Roman"/>
          <w:sz w:val="20"/>
          <w:szCs w:val="20"/>
        </w:rPr>
        <w:t>4740</w:t>
      </w:r>
      <w:r w:rsidRPr="000A1F42">
        <w:rPr>
          <w:rFonts w:ascii="Times New Roman" w:hAnsi="Times New Roman" w:cs="Times New Roman"/>
          <w:sz w:val="20"/>
          <w:szCs w:val="20"/>
        </w:rPr>
        <w:t xml:space="preserve"> , </w:t>
      </w:r>
      <w:r w:rsidR="00694EBB" w:rsidRPr="00694EBB">
        <w:rPr>
          <w:rFonts w:ascii="Times New Roman" w:hAnsi="Times New Roman" w:cs="Times New Roman"/>
          <w:sz w:val="20"/>
          <w:szCs w:val="20"/>
        </w:rPr>
        <w:t>Адрес (описание местоположения) : Красноярский край, Мотыгинский район, Рыбинский сельсовет, п. Бельск, 259 м на юго-восток от здания №11б по ул. Советская</w:t>
      </w:r>
      <w:r w:rsidRPr="000A1F42">
        <w:rPr>
          <w:rFonts w:ascii="Times New Roman" w:hAnsi="Times New Roman" w:cs="Times New Roman"/>
          <w:sz w:val="20"/>
          <w:szCs w:val="20"/>
        </w:rPr>
        <w:t xml:space="preserve">, </w:t>
      </w:r>
      <w:bookmarkEnd w:id="31"/>
      <w:bookmarkEnd w:id="32"/>
      <w:bookmarkEnd w:id="33"/>
      <w:r w:rsidRPr="000A1F42">
        <w:rPr>
          <w:rFonts w:ascii="Times New Roman" w:hAnsi="Times New Roman" w:cs="Times New Roman"/>
          <w:sz w:val="20"/>
          <w:szCs w:val="20"/>
        </w:rPr>
        <w:t xml:space="preserve">с  видом  разрешенного использования земельного участка - </w:t>
      </w:r>
      <w:r w:rsidR="00694EBB">
        <w:rPr>
          <w:rFonts w:ascii="Times New Roman" w:hAnsi="Times New Roman" w:cs="Times New Roman"/>
          <w:sz w:val="20"/>
          <w:szCs w:val="20"/>
        </w:rPr>
        <w:t>склады</w:t>
      </w:r>
      <w:r w:rsidRPr="000A1F42">
        <w:rPr>
          <w:rFonts w:ascii="Times New Roman" w:hAnsi="Times New Roman" w:cs="Times New Roman"/>
          <w:sz w:val="20"/>
          <w:szCs w:val="20"/>
        </w:rPr>
        <w:t xml:space="preserve"> , в границах, указанных в кадастровой выписке о земельном участке ___________________________________________________, </w:t>
      </w:r>
      <w:r w:rsidR="00694EBB">
        <w:rPr>
          <w:rFonts w:ascii="Times New Roman" w:hAnsi="Times New Roman" w:cs="Times New Roman"/>
          <w:sz w:val="20"/>
          <w:szCs w:val="20"/>
        </w:rPr>
        <w:t xml:space="preserve">копия которой </w:t>
      </w:r>
      <w:r w:rsidRPr="000A1F42">
        <w:rPr>
          <w:rFonts w:ascii="Times New Roman" w:hAnsi="Times New Roman" w:cs="Times New Roman"/>
          <w:sz w:val="20"/>
          <w:szCs w:val="20"/>
        </w:rPr>
        <w:t>прилагае</w:t>
      </w:r>
      <w:r w:rsidR="00694EBB">
        <w:rPr>
          <w:rFonts w:ascii="Times New Roman" w:hAnsi="Times New Roman" w:cs="Times New Roman"/>
          <w:sz w:val="20"/>
          <w:szCs w:val="20"/>
        </w:rPr>
        <w:t>тся</w:t>
      </w:r>
      <w:r w:rsidRPr="000A1F42">
        <w:rPr>
          <w:rFonts w:ascii="Times New Roman" w:hAnsi="Times New Roman" w:cs="Times New Roman"/>
          <w:sz w:val="20"/>
          <w:szCs w:val="20"/>
        </w:rPr>
        <w:t xml:space="preserve"> к настоящему договору и являющейся его неотъемлемой частью (приложение №1 к настоящему договору).</w:t>
      </w:r>
    </w:p>
    <w:p w:rsidR="000A1F42" w:rsidRPr="000A1F42" w:rsidRDefault="000A1F42" w:rsidP="000A1F42">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Срок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2.1. Срок аренды Участка устанавливается: на 10 (Десять) лет.</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2.2. Договор вступает в силу с даты его государственной регистрации в Управлении Федеральной службы государственной регистрации кадастра и </w:t>
      </w:r>
      <w:proofErr w:type="gramStart"/>
      <w:r w:rsidRPr="000A1F42">
        <w:rPr>
          <w:rFonts w:ascii="Times New Roman" w:hAnsi="Times New Roman" w:cs="Times New Roman"/>
          <w:sz w:val="20"/>
          <w:szCs w:val="20"/>
        </w:rPr>
        <w:t>картографии  по</w:t>
      </w:r>
      <w:proofErr w:type="gramEnd"/>
      <w:r w:rsidRPr="000A1F42">
        <w:rPr>
          <w:rFonts w:ascii="Times New Roman" w:hAnsi="Times New Roman" w:cs="Times New Roman"/>
          <w:sz w:val="20"/>
          <w:szCs w:val="20"/>
        </w:rPr>
        <w:t xml:space="preserve"> Красноярскому краю. </w:t>
      </w:r>
    </w:p>
    <w:p w:rsidR="000A1F42" w:rsidRPr="000A1F42" w:rsidRDefault="000A1F42" w:rsidP="000A1F42">
      <w:pPr>
        <w:numPr>
          <w:ilvl w:val="0"/>
          <w:numId w:val="5"/>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Размер и условия внесения арендной платы.</w:t>
      </w:r>
    </w:p>
    <w:p w:rsidR="000A1F42" w:rsidRPr="000A1F42" w:rsidRDefault="000A1F42" w:rsidP="000A1F42">
      <w:pPr>
        <w:tabs>
          <w:tab w:val="left" w:pos="993"/>
        </w:tabs>
        <w:spacing w:after="0" w:line="240" w:lineRule="auto"/>
        <w:ind w:firstLine="284"/>
        <w:jc w:val="center"/>
        <w:rPr>
          <w:rFonts w:ascii="Times New Roman" w:hAnsi="Times New Roman" w:cs="Times New Roman"/>
          <w:sz w:val="20"/>
          <w:szCs w:val="20"/>
        </w:rPr>
      </w:pPr>
      <w:r w:rsidRPr="000A1F42">
        <w:rPr>
          <w:rFonts w:ascii="Times New Roman" w:hAnsi="Times New Roman" w:cs="Times New Roman"/>
          <w:sz w:val="20"/>
          <w:szCs w:val="20"/>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аукциона (приложение №2)</w:t>
      </w:r>
      <w:r w:rsidR="00694EBB">
        <w:rPr>
          <w:rFonts w:ascii="Times New Roman" w:hAnsi="Times New Roman" w:cs="Times New Roman"/>
          <w:sz w:val="20"/>
          <w:szCs w:val="20"/>
        </w:rPr>
        <w:t xml:space="preserve"> или по результатам рассмотрения </w:t>
      </w:r>
      <w:r w:rsidR="00694EBB" w:rsidRPr="00694EBB">
        <w:rPr>
          <w:rFonts w:ascii="Times New Roman" w:hAnsi="Times New Roman" w:cs="Times New Roman"/>
          <w:sz w:val="20"/>
          <w:szCs w:val="20"/>
        </w:rPr>
        <w:t>заявок на участие в аукционе</w:t>
      </w:r>
      <w:r w:rsidRPr="000A1F42">
        <w:rPr>
          <w:rFonts w:ascii="Times New Roman" w:hAnsi="Times New Roman" w:cs="Times New Roman"/>
          <w:sz w:val="20"/>
          <w:szCs w:val="20"/>
        </w:rPr>
        <w:t>.</w:t>
      </w:r>
    </w:p>
    <w:p w:rsidR="000A1F42" w:rsidRPr="000A1F42" w:rsidRDefault="000A1F42" w:rsidP="000A1F42">
      <w:pPr>
        <w:tabs>
          <w:tab w:val="left" w:pos="993"/>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3.2. Арендная плата за первый год использования земельного участка по договору аренды, заключенному по результатам аукциона по продаже права на заключение договора аренды земельного участка, вносится арендатором единовременным платежом в размере _________руб. ___</w:t>
      </w:r>
      <w:proofErr w:type="gramStart"/>
      <w:r w:rsidRPr="000A1F42">
        <w:rPr>
          <w:rFonts w:ascii="Times New Roman" w:hAnsi="Times New Roman" w:cs="Times New Roman"/>
          <w:sz w:val="20"/>
          <w:szCs w:val="20"/>
        </w:rPr>
        <w:t>коп.(</w:t>
      </w:r>
      <w:proofErr w:type="gramEnd"/>
      <w:r w:rsidRPr="000A1F42">
        <w:rPr>
          <w:rFonts w:ascii="Times New Roman" w:hAnsi="Times New Roman" w:cs="Times New Roman"/>
          <w:sz w:val="20"/>
          <w:szCs w:val="20"/>
        </w:rPr>
        <w:t xml:space="preserve">____________рублей)_______копеек в течение 10 (Десяти) рабочих дней со дня заключения договора аренды  на счет указанный в пункте 3.5. настоящего договора аренды. </w:t>
      </w:r>
    </w:p>
    <w:p w:rsidR="000A1F42" w:rsidRPr="000A1F42" w:rsidRDefault="000A1F42" w:rsidP="000A1F42">
      <w:pPr>
        <w:tabs>
          <w:tab w:val="num" w:pos="426"/>
          <w:tab w:val="num" w:pos="60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3.4. За второй и последующий годы использования земельного участка </w:t>
      </w:r>
      <w:r w:rsidRPr="000A1F42">
        <w:rPr>
          <w:rFonts w:ascii="Times New Roman" w:hAnsi="Times New Roman" w:cs="Times New Roman"/>
          <w:b/>
          <w:i/>
          <w:sz w:val="20"/>
          <w:szCs w:val="20"/>
        </w:rPr>
        <w:t xml:space="preserve">арендная плата вносится Арендатором </w:t>
      </w:r>
      <w:r w:rsidRPr="000A1F42">
        <w:rPr>
          <w:rFonts w:ascii="Times New Roman" w:hAnsi="Times New Roman" w:cs="Times New Roman"/>
          <w:b/>
          <w:i/>
          <w:sz w:val="20"/>
          <w:szCs w:val="20"/>
          <w:lang w:eastAsia="ru-RU"/>
        </w:rPr>
        <w:t xml:space="preserve">ежеквартально до десятого числа </w:t>
      </w:r>
      <w:proofErr w:type="gramStart"/>
      <w:r w:rsidRPr="000A1F42">
        <w:rPr>
          <w:rFonts w:ascii="Times New Roman" w:hAnsi="Times New Roman" w:cs="Times New Roman"/>
          <w:b/>
          <w:i/>
          <w:sz w:val="20"/>
          <w:szCs w:val="20"/>
          <w:lang w:eastAsia="ru-RU"/>
        </w:rPr>
        <w:t>каждого месяца</w:t>
      </w:r>
      <w:proofErr w:type="gramEnd"/>
      <w:r w:rsidRPr="000A1F42">
        <w:rPr>
          <w:rFonts w:ascii="Times New Roman" w:hAnsi="Times New Roman" w:cs="Times New Roman"/>
          <w:b/>
          <w:i/>
          <w:sz w:val="20"/>
          <w:szCs w:val="20"/>
          <w:lang w:eastAsia="ru-RU"/>
        </w:rPr>
        <w:t xml:space="preserve"> следующего за отчетным.</w:t>
      </w:r>
    </w:p>
    <w:p w:rsidR="000A1F42" w:rsidRPr="000A1F42" w:rsidRDefault="000A1F42" w:rsidP="000A1F42">
      <w:pPr>
        <w:tabs>
          <w:tab w:val="num" w:pos="426"/>
          <w:tab w:val="num" w:pos="60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w:t>
      </w:r>
      <w:r w:rsidRPr="000A1F42">
        <w:rPr>
          <w:rFonts w:ascii="Times New Roman" w:hAnsi="Times New Roman" w:cs="Times New Roman"/>
          <w:i/>
          <w:sz w:val="20"/>
          <w:szCs w:val="20"/>
          <w:lang w:eastAsia="ru-RU"/>
        </w:rPr>
        <w:t>3.5.</w:t>
      </w:r>
      <w:r w:rsidRPr="000A1F42">
        <w:rPr>
          <w:rFonts w:ascii="Times New Roman" w:hAnsi="Times New Roman" w:cs="Times New Roman"/>
          <w:b/>
          <w:i/>
          <w:sz w:val="20"/>
          <w:szCs w:val="20"/>
          <w:lang w:eastAsia="ru-RU"/>
        </w:rPr>
        <w:t xml:space="preserve"> Платежи, указанные в пунктах 3.2., 3.3., 3.4. вносятся Арендатором путем перечисления по </w:t>
      </w:r>
      <w:r w:rsidRPr="000A1F42">
        <w:rPr>
          <w:rFonts w:ascii="Times New Roman" w:hAnsi="Times New Roman" w:cs="Times New Roman"/>
          <w:b/>
          <w:i/>
          <w:sz w:val="20"/>
          <w:szCs w:val="20"/>
        </w:rPr>
        <w:t>следующим реквизитам:</w:t>
      </w:r>
    </w:p>
    <w:p w:rsidR="000A1F42" w:rsidRPr="000A1F42" w:rsidRDefault="000A1F42" w:rsidP="000A1F42">
      <w:pPr>
        <w:autoSpaceDE w:val="0"/>
        <w:autoSpaceDN w:val="0"/>
        <w:adjustRightInd w:val="0"/>
        <w:spacing w:after="0" w:line="240" w:lineRule="auto"/>
        <w:rPr>
          <w:rFonts w:ascii="Times New Roman" w:hAnsi="Times New Roman" w:cs="Times New Roman"/>
          <w:b/>
          <w:i/>
          <w:sz w:val="20"/>
          <w:szCs w:val="20"/>
        </w:rPr>
      </w:pPr>
      <w:r w:rsidRPr="000A1F42">
        <w:rPr>
          <w:rFonts w:ascii="Times New Roman" w:hAnsi="Times New Roman" w:cs="Times New Roman"/>
          <w:i/>
          <w:sz w:val="20"/>
          <w:szCs w:val="20"/>
        </w:rPr>
        <w:t xml:space="preserve">ИНН/КПП: </w:t>
      </w:r>
      <w:r w:rsidRPr="000A1F42">
        <w:rPr>
          <w:rFonts w:ascii="Times New Roman" w:eastAsia="Calibri" w:hAnsi="Times New Roman" w:cs="Times New Roman"/>
          <w:i/>
          <w:sz w:val="20"/>
          <w:szCs w:val="20"/>
        </w:rPr>
        <w:t>2426001857</w:t>
      </w:r>
      <w:r w:rsidRPr="000A1F42">
        <w:rPr>
          <w:rFonts w:ascii="Times New Roman" w:hAnsi="Times New Roman" w:cs="Times New Roman"/>
          <w:i/>
          <w:sz w:val="20"/>
          <w:szCs w:val="20"/>
        </w:rPr>
        <w:t>/242601001</w:t>
      </w:r>
      <w:r w:rsidRPr="000A1F42">
        <w:rPr>
          <w:rFonts w:ascii="Times New Roman" w:hAnsi="Times New Roman" w:cs="Times New Roman"/>
          <w:b/>
          <w:i/>
          <w:sz w:val="20"/>
          <w:szCs w:val="20"/>
        </w:rPr>
        <w:t xml:space="preserve">  </w:t>
      </w:r>
      <w:r w:rsidRPr="000A1F42">
        <w:rPr>
          <w:rFonts w:ascii="Times New Roman" w:hAnsi="Times New Roman" w:cs="Times New Roman"/>
          <w:i/>
          <w:sz w:val="20"/>
          <w:szCs w:val="20"/>
        </w:rPr>
        <w:t xml:space="preserve">ОГРН </w:t>
      </w:r>
      <w:r w:rsidRPr="000A1F42">
        <w:rPr>
          <w:rFonts w:ascii="Times New Roman" w:eastAsia="Calibri" w:hAnsi="Times New Roman" w:cs="Times New Roman"/>
          <w:i/>
          <w:sz w:val="20"/>
          <w:szCs w:val="20"/>
        </w:rPr>
        <w:t>1022401507150</w:t>
      </w:r>
    </w:p>
    <w:p w:rsidR="000A1F42" w:rsidRPr="000A1F42" w:rsidRDefault="000A1F42" w:rsidP="000A1F42">
      <w:pPr>
        <w:spacing w:after="0" w:line="240" w:lineRule="auto"/>
        <w:rPr>
          <w:rFonts w:ascii="Times New Roman" w:eastAsia="Calibri" w:hAnsi="Times New Roman" w:cs="Times New Roman"/>
          <w:i/>
          <w:color w:val="000000"/>
          <w:sz w:val="20"/>
          <w:szCs w:val="20"/>
        </w:rPr>
      </w:pPr>
      <w:r w:rsidRPr="000A1F42">
        <w:rPr>
          <w:rFonts w:ascii="Times New Roman" w:hAnsi="Times New Roman" w:cs="Times New Roman"/>
          <w:i/>
          <w:sz w:val="20"/>
          <w:szCs w:val="20"/>
        </w:rPr>
        <w:t xml:space="preserve"> </w:t>
      </w:r>
      <w:r w:rsidRPr="000A1F42">
        <w:rPr>
          <w:rFonts w:ascii="Times New Roman" w:eastAsia="Calibri" w:hAnsi="Times New Roman" w:cs="Times New Roman"/>
          <w:i/>
          <w:color w:val="000000"/>
          <w:sz w:val="20"/>
          <w:szCs w:val="20"/>
        </w:rPr>
        <w:t xml:space="preserve">ОКТМО </w:t>
      </w:r>
      <w:proofErr w:type="gramStart"/>
      <w:r w:rsidRPr="000A1F42">
        <w:rPr>
          <w:rFonts w:ascii="Times New Roman" w:eastAsia="Calibri" w:hAnsi="Times New Roman" w:cs="Times New Roman"/>
          <w:i/>
          <w:color w:val="000000"/>
          <w:sz w:val="20"/>
          <w:szCs w:val="20"/>
        </w:rPr>
        <w:t xml:space="preserve">04635421  </w:t>
      </w:r>
      <w:r w:rsidRPr="000A1F42">
        <w:rPr>
          <w:rFonts w:ascii="Times New Roman" w:eastAsia="Calibri" w:hAnsi="Times New Roman" w:cs="Times New Roman"/>
          <w:i/>
          <w:sz w:val="20"/>
          <w:szCs w:val="20"/>
        </w:rPr>
        <w:t>р</w:t>
      </w:r>
      <w:proofErr w:type="gramEnd"/>
      <w:r w:rsidRPr="000A1F42">
        <w:rPr>
          <w:rFonts w:ascii="Times New Roman" w:eastAsia="Calibri" w:hAnsi="Times New Roman" w:cs="Times New Roman"/>
          <w:i/>
          <w:sz w:val="20"/>
          <w:szCs w:val="20"/>
        </w:rPr>
        <w:t>/счет 40101810600000010001</w:t>
      </w:r>
      <w:r w:rsidRPr="000A1F42">
        <w:rPr>
          <w:rFonts w:ascii="Times New Roman" w:eastAsia="Calibri" w:hAnsi="Times New Roman" w:cs="Times New Roman"/>
          <w:i/>
          <w:color w:val="000000"/>
          <w:sz w:val="20"/>
          <w:szCs w:val="20"/>
        </w:rPr>
        <w:t xml:space="preserve"> </w:t>
      </w:r>
      <w:r w:rsidRPr="000A1F42">
        <w:rPr>
          <w:rFonts w:ascii="Times New Roman" w:eastAsia="Calibri" w:hAnsi="Times New Roman" w:cs="Times New Roman"/>
          <w:i/>
          <w:sz w:val="20"/>
          <w:szCs w:val="20"/>
        </w:rPr>
        <w:t xml:space="preserve">в ОТДЕЛЕНИИ  КРАСНОЯРСК </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БИК 040407001КБК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 xml:space="preserve">получатель: УФК по Красноярскому краю (Администрация Рыбинского сельсовета Мотыгинского района л/с 04193005000) </w:t>
      </w:r>
    </w:p>
    <w:p w:rsidR="000A1F42" w:rsidRPr="000A1F42" w:rsidRDefault="000A1F42" w:rsidP="000A1F42">
      <w:pPr>
        <w:spacing w:after="0" w:line="240" w:lineRule="auto"/>
        <w:ind w:right="141"/>
        <w:jc w:val="both"/>
        <w:outlineLvl w:val="0"/>
        <w:rPr>
          <w:rFonts w:ascii="Times New Roman" w:hAnsi="Times New Roman" w:cs="Times New Roman"/>
          <w:b/>
          <w:i/>
          <w:sz w:val="20"/>
          <w:szCs w:val="20"/>
        </w:rPr>
      </w:pPr>
      <w:r w:rsidRPr="000A1F42">
        <w:rPr>
          <w:rFonts w:ascii="Times New Roman" w:hAnsi="Times New Roman" w:cs="Times New Roman"/>
          <w:i/>
          <w:sz w:val="20"/>
          <w:szCs w:val="20"/>
        </w:rPr>
        <w:t>назначение платежа:</w:t>
      </w:r>
      <w:r w:rsidRPr="000A1F42">
        <w:rPr>
          <w:rFonts w:ascii="Times New Roman" w:hAnsi="Times New Roman" w:cs="Times New Roman"/>
          <w:b/>
          <w:i/>
          <w:sz w:val="20"/>
          <w:szCs w:val="20"/>
        </w:rPr>
        <w:t xml:space="preserve"> Арендная плата за земельный участок (за какой период и номер договора). </w:t>
      </w:r>
    </w:p>
    <w:p w:rsidR="000A1F42" w:rsidRPr="000A1F42" w:rsidRDefault="000A1F42" w:rsidP="000A1F42">
      <w:pPr>
        <w:spacing w:after="0" w:line="240" w:lineRule="auto"/>
        <w:ind w:right="141"/>
        <w:jc w:val="both"/>
        <w:outlineLvl w:val="0"/>
        <w:rPr>
          <w:rFonts w:ascii="Times New Roman" w:hAnsi="Times New Roman" w:cs="Times New Roman"/>
          <w:sz w:val="20"/>
          <w:szCs w:val="20"/>
        </w:rPr>
      </w:pPr>
      <w:r w:rsidRPr="000A1F42">
        <w:rPr>
          <w:rFonts w:ascii="Times New Roman" w:hAnsi="Times New Roman" w:cs="Times New Roman"/>
          <w:sz w:val="20"/>
          <w:szCs w:val="20"/>
        </w:rPr>
        <w:t>В подтверждение внесения арендной платы Арендатор в день оплаты представляет копии платежных поручений в Администрацию Рыбинского сельсовета.</w:t>
      </w:r>
    </w:p>
    <w:p w:rsidR="000A1F42" w:rsidRPr="000A1F42" w:rsidRDefault="000A1F42" w:rsidP="000A1F42">
      <w:pPr>
        <w:tabs>
          <w:tab w:val="left" w:pos="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3.3. Договора.</w:t>
      </w:r>
    </w:p>
    <w:p w:rsidR="000A1F42" w:rsidRPr="000A1F42" w:rsidRDefault="000A1F42" w:rsidP="000A1F42">
      <w:pPr>
        <w:tabs>
          <w:tab w:val="left" w:pos="709"/>
          <w:tab w:val="left" w:pos="851"/>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3.7. Неиспользование Участка Арендатором не может служить основанием для прекращения внесения арендной платы.</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3.8.  В  течение срока действия договора размер арендной платы может быть пересмотрен в сторону увеличения, но не чаще одного раза в год, исходя из ставки рефинансирования Банка России. Сумма арендной платы по договору не может быть пересмотрена сторонами в сторону уменьшения.</w:t>
      </w:r>
    </w:p>
    <w:p w:rsidR="000A1F42" w:rsidRPr="000A1F42" w:rsidRDefault="000A1F42" w:rsidP="000A1F42">
      <w:pPr>
        <w:widowControl w:val="0"/>
        <w:numPr>
          <w:ilvl w:val="0"/>
          <w:numId w:val="5"/>
        </w:numPr>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Права и обязанности Сторон.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4.1. </w:t>
      </w:r>
      <w:r w:rsidRPr="000A1F42">
        <w:rPr>
          <w:rFonts w:ascii="Times New Roman" w:hAnsi="Times New Roman" w:cs="Times New Roman"/>
          <w:b/>
          <w:sz w:val="20"/>
          <w:szCs w:val="20"/>
        </w:rPr>
        <w:t>Арендодатель</w:t>
      </w:r>
      <w:r w:rsidRPr="000A1F42">
        <w:rPr>
          <w:rFonts w:ascii="Times New Roman" w:hAnsi="Times New Roman" w:cs="Times New Roman"/>
          <w:sz w:val="20"/>
          <w:szCs w:val="20"/>
        </w:rPr>
        <w:t xml:space="preserve"> имеет право:</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 внесении </w:t>
      </w:r>
      <w:r w:rsidRPr="000A1F42">
        <w:rPr>
          <w:rFonts w:ascii="Times New Roman" w:hAnsi="Times New Roman" w:cs="Times New Roman"/>
          <w:sz w:val="20"/>
          <w:szCs w:val="20"/>
        </w:rPr>
        <w:lastRenderedPageBreak/>
        <w:t>арендной платы более чем за 6 месяцев, и в случае невыполнения или нарушения иных условий настоящего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4.1.2. На беспрепятственный доступ на территорию Участка с целью его осмотра на предмет соблюдения условий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0A1F42">
        <w:rPr>
          <w:rFonts w:ascii="Times New Roman" w:hAnsi="Times New Roman" w:cs="Times New Roman"/>
          <w:caps/>
          <w:sz w:val="20"/>
          <w:szCs w:val="20"/>
        </w:rPr>
        <w:t>а</w:t>
      </w:r>
      <w:r w:rsidRPr="000A1F42">
        <w:rPr>
          <w:rFonts w:ascii="Times New Roman" w:hAnsi="Times New Roman" w:cs="Times New Roman"/>
          <w:sz w:val="20"/>
          <w:szCs w:val="20"/>
        </w:rPr>
        <w:t>рендатора, а также по иным основаниям, предусмотренным законодательством Российской Федерации.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4.1.4. Изъять Участок без возмещения возможных убытков Арендатору, в случае уклонения Арендатора от государственной регистрации Договора (Дополнительного соглашения).</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4.1.5. Вносить в Договор необходимые изменения и уточнения в случае изменения действующего законодательства.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при условии уведомления Арендатора, в указанный в уведомлении срок. По истечении указанного в уведомлении срока, Договор считается расторгнутым.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 Арендодатель обязан: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4.2.1. Выполнять в полном объеме все условия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4.2.2. Передать Арендатору Участок в течении 3 (трех) рабочих дней после подписания Договора по акту приема-передачи.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4.3. Арендатор имеет право использовать Участок на условиях, установленных настоящим Договором.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 Арендатор обязан: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4.4.1. Выполнять в полном объеме все условия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4.4.2. Использовать  Участок в соответствии с целевым назначением и разрешенным использованием.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4.4.3. Уплачивать в размере и на условиях, установленных Договором, арендную плату.</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4.4.5. После подписания Договора и (Дополнительного соглашения) к нему произвести его (их)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(Дополнительного соглашения) Арендодателю. В случае отсутствия государственной регистрации в установленный срок, Договор (Дополнительного соглашения) считается не заключенным, а переданный земельный участок подлежит изъятию.</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4.4.8. Письменно в десятидневный срок уведомить Арендодателя об изменении своих реквизитов.</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4.5. Арендодатель и Арендатор имеет иные права и несут иные </w:t>
      </w:r>
      <w:proofErr w:type="gramStart"/>
      <w:r w:rsidRPr="000A1F42">
        <w:rPr>
          <w:rFonts w:ascii="Times New Roman" w:hAnsi="Times New Roman" w:cs="Times New Roman"/>
          <w:sz w:val="20"/>
          <w:szCs w:val="20"/>
        </w:rPr>
        <w:t>обязанности,  установленные</w:t>
      </w:r>
      <w:proofErr w:type="gramEnd"/>
      <w:r w:rsidRPr="000A1F42">
        <w:rPr>
          <w:rFonts w:ascii="Times New Roman" w:hAnsi="Times New Roman" w:cs="Times New Roman"/>
          <w:sz w:val="20"/>
          <w:szCs w:val="20"/>
        </w:rPr>
        <w:t xml:space="preserve"> законодательством Российской Федерации.</w:t>
      </w:r>
    </w:p>
    <w:p w:rsidR="000A1F42" w:rsidRPr="000A1F42" w:rsidRDefault="000A1F42" w:rsidP="000A1F42">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Ответственность Сторон.</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5.1. За нарушение условий Договора Стороны несут ответственность, предусмотренную законодательством Российской Федерации.</w:t>
      </w:r>
    </w:p>
    <w:p w:rsidR="000A1F42" w:rsidRPr="000A1F42" w:rsidRDefault="000A1F42" w:rsidP="000A1F42">
      <w:pPr>
        <w:autoSpaceDE w:val="0"/>
        <w:autoSpaceDN w:val="0"/>
        <w:adjustRightInd w:val="0"/>
        <w:spacing w:after="0" w:line="240" w:lineRule="auto"/>
        <w:rPr>
          <w:rFonts w:ascii="Times New Roman" w:hAnsi="Times New Roman" w:cs="Times New Roman"/>
          <w:b/>
          <w:i/>
          <w:sz w:val="20"/>
          <w:szCs w:val="20"/>
        </w:rPr>
      </w:pPr>
      <w:r w:rsidRPr="000A1F42">
        <w:rPr>
          <w:rFonts w:ascii="Times New Roman" w:hAnsi="Times New Roman" w:cs="Times New Roman"/>
          <w:sz w:val="20"/>
          <w:szCs w:val="20"/>
        </w:rPr>
        <w:t xml:space="preserve">5.2. За нарушение срока внесения арендной платы по Договору Арендатор выплачивают Арендодателю пени из расчета 0,1% от размера не внесенной арендной платы за каждый календарный день просрочки. Пени перечисляются </w:t>
      </w:r>
      <w:r w:rsidRPr="000A1F42">
        <w:rPr>
          <w:rFonts w:ascii="Times New Roman" w:hAnsi="Times New Roman" w:cs="Times New Roman"/>
          <w:b/>
          <w:i/>
          <w:sz w:val="20"/>
          <w:szCs w:val="20"/>
          <w:lang w:eastAsia="ru-RU"/>
        </w:rPr>
        <w:t>на счет</w:t>
      </w:r>
      <w:r w:rsidRPr="000A1F42">
        <w:rPr>
          <w:rFonts w:ascii="Times New Roman" w:hAnsi="Times New Roman" w:cs="Times New Roman"/>
          <w:b/>
          <w:i/>
          <w:iCs/>
          <w:sz w:val="20"/>
          <w:szCs w:val="20"/>
          <w:lang w:eastAsia="ru-RU"/>
        </w:rPr>
        <w:t xml:space="preserve"> </w:t>
      </w:r>
      <w:r w:rsidRPr="000A1F42">
        <w:rPr>
          <w:rFonts w:ascii="Times New Roman" w:hAnsi="Times New Roman" w:cs="Times New Roman"/>
          <w:i/>
          <w:sz w:val="20"/>
          <w:szCs w:val="20"/>
        </w:rPr>
        <w:t xml:space="preserve">ИНН/КПП: </w:t>
      </w:r>
      <w:r w:rsidRPr="000A1F42">
        <w:rPr>
          <w:rFonts w:ascii="Times New Roman" w:eastAsia="Calibri" w:hAnsi="Times New Roman" w:cs="Times New Roman"/>
          <w:i/>
          <w:sz w:val="20"/>
          <w:szCs w:val="20"/>
        </w:rPr>
        <w:t>2426001857</w:t>
      </w:r>
      <w:r w:rsidRPr="000A1F42">
        <w:rPr>
          <w:rFonts w:ascii="Times New Roman" w:hAnsi="Times New Roman" w:cs="Times New Roman"/>
          <w:i/>
          <w:sz w:val="20"/>
          <w:szCs w:val="20"/>
        </w:rPr>
        <w:t>/242601001</w:t>
      </w:r>
      <w:r w:rsidRPr="000A1F42">
        <w:rPr>
          <w:rFonts w:ascii="Times New Roman" w:hAnsi="Times New Roman" w:cs="Times New Roman"/>
          <w:b/>
          <w:i/>
          <w:sz w:val="20"/>
          <w:szCs w:val="20"/>
        </w:rPr>
        <w:t xml:space="preserve">  </w:t>
      </w:r>
      <w:r w:rsidRPr="000A1F42">
        <w:rPr>
          <w:rFonts w:ascii="Times New Roman" w:hAnsi="Times New Roman" w:cs="Times New Roman"/>
          <w:i/>
          <w:sz w:val="20"/>
          <w:szCs w:val="20"/>
        </w:rPr>
        <w:t xml:space="preserve">ОГРН </w:t>
      </w:r>
      <w:r w:rsidRPr="000A1F42">
        <w:rPr>
          <w:rFonts w:ascii="Times New Roman" w:eastAsia="Calibri" w:hAnsi="Times New Roman" w:cs="Times New Roman"/>
          <w:i/>
          <w:sz w:val="20"/>
          <w:szCs w:val="20"/>
        </w:rPr>
        <w:t>1022401507150</w:t>
      </w:r>
    </w:p>
    <w:p w:rsidR="000A1F42" w:rsidRPr="000A1F42" w:rsidRDefault="000A1F42" w:rsidP="000A1F42">
      <w:pPr>
        <w:spacing w:after="0" w:line="240" w:lineRule="auto"/>
        <w:rPr>
          <w:rFonts w:ascii="Times New Roman" w:eastAsia="Calibri" w:hAnsi="Times New Roman" w:cs="Times New Roman"/>
          <w:i/>
          <w:color w:val="000000"/>
          <w:sz w:val="20"/>
          <w:szCs w:val="20"/>
        </w:rPr>
      </w:pPr>
      <w:r w:rsidRPr="000A1F42">
        <w:rPr>
          <w:rFonts w:ascii="Times New Roman" w:hAnsi="Times New Roman" w:cs="Times New Roman"/>
          <w:i/>
          <w:sz w:val="20"/>
          <w:szCs w:val="20"/>
        </w:rPr>
        <w:t xml:space="preserve"> </w:t>
      </w:r>
      <w:r w:rsidRPr="000A1F42">
        <w:rPr>
          <w:rFonts w:ascii="Times New Roman" w:eastAsia="Calibri" w:hAnsi="Times New Roman" w:cs="Times New Roman"/>
          <w:i/>
          <w:color w:val="000000"/>
          <w:sz w:val="20"/>
          <w:szCs w:val="20"/>
        </w:rPr>
        <w:t xml:space="preserve">ОКТМО </w:t>
      </w:r>
      <w:proofErr w:type="gramStart"/>
      <w:r w:rsidRPr="000A1F42">
        <w:rPr>
          <w:rFonts w:ascii="Times New Roman" w:eastAsia="Calibri" w:hAnsi="Times New Roman" w:cs="Times New Roman"/>
          <w:i/>
          <w:color w:val="000000"/>
          <w:sz w:val="20"/>
          <w:szCs w:val="20"/>
        </w:rPr>
        <w:t xml:space="preserve">04635421  </w:t>
      </w:r>
      <w:r w:rsidRPr="000A1F42">
        <w:rPr>
          <w:rFonts w:ascii="Times New Roman" w:eastAsia="Calibri" w:hAnsi="Times New Roman" w:cs="Times New Roman"/>
          <w:i/>
          <w:sz w:val="20"/>
          <w:szCs w:val="20"/>
        </w:rPr>
        <w:t>р</w:t>
      </w:r>
      <w:proofErr w:type="gramEnd"/>
      <w:r w:rsidRPr="000A1F42">
        <w:rPr>
          <w:rFonts w:ascii="Times New Roman" w:eastAsia="Calibri" w:hAnsi="Times New Roman" w:cs="Times New Roman"/>
          <w:i/>
          <w:sz w:val="20"/>
          <w:szCs w:val="20"/>
        </w:rPr>
        <w:t>/счет 40101810600000010001</w:t>
      </w:r>
      <w:r w:rsidRPr="000A1F42">
        <w:rPr>
          <w:rFonts w:ascii="Times New Roman" w:eastAsia="Calibri" w:hAnsi="Times New Roman" w:cs="Times New Roman"/>
          <w:i/>
          <w:color w:val="000000"/>
          <w:sz w:val="20"/>
          <w:szCs w:val="20"/>
        </w:rPr>
        <w:t xml:space="preserve"> </w:t>
      </w:r>
      <w:r w:rsidRPr="000A1F42">
        <w:rPr>
          <w:rFonts w:ascii="Times New Roman" w:eastAsia="Calibri" w:hAnsi="Times New Roman" w:cs="Times New Roman"/>
          <w:i/>
          <w:sz w:val="20"/>
          <w:szCs w:val="20"/>
        </w:rPr>
        <w:t xml:space="preserve">в ОТДЕЛЕНИИ  КРАСНОЯРСК </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БИК 040407001КБК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получатель: УФК по Красноярскому краю (Администрация Рыбинского сельсовета Мотыгинского района л/с 04193005000</w:t>
      </w:r>
      <w:proofErr w:type="gramStart"/>
      <w:r w:rsidRPr="000A1F42">
        <w:rPr>
          <w:rFonts w:ascii="Times New Roman" w:hAnsi="Times New Roman" w:cs="Times New Roman"/>
          <w:i/>
          <w:sz w:val="20"/>
          <w:szCs w:val="20"/>
        </w:rPr>
        <w:t>) .</w:t>
      </w:r>
      <w:proofErr w:type="gramEnd"/>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5.3. За нарушение своих обязательств, предусмотренных п. 4.4.4., п.4.4.6., п. 4.4.7. настоящего Договора, Арендатор уплачивает Арендодателю неустойку в размере 10% годовой арендной платы в порядке, предусмотренном п. 3.2.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1F42" w:rsidRPr="000A1F42" w:rsidRDefault="000A1F42" w:rsidP="000A1F42">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Изменение, дополнение, расторжение и прекращение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6.1. Все изменения и (или) дополнения к Договору оформляются Сторонами в письменной форме, в виде Дополнительного соглашения.</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0A1F42" w:rsidRPr="000A1F42" w:rsidRDefault="000A1F42" w:rsidP="000A1F42">
      <w:pPr>
        <w:tabs>
          <w:tab w:val="left" w:pos="0"/>
        </w:tabs>
        <w:spacing w:after="0" w:line="240" w:lineRule="auto"/>
        <w:ind w:firstLine="284"/>
        <w:jc w:val="both"/>
        <w:rPr>
          <w:rFonts w:ascii="Times New Roman" w:hAnsi="Times New Roman" w:cs="Times New Roman"/>
          <w:b/>
          <w:sz w:val="20"/>
          <w:szCs w:val="20"/>
        </w:rPr>
      </w:pPr>
      <w:r w:rsidRPr="000A1F42">
        <w:rPr>
          <w:rFonts w:ascii="Times New Roman" w:hAnsi="Times New Roman" w:cs="Times New Roman"/>
          <w:sz w:val="20"/>
          <w:szCs w:val="20"/>
        </w:rPr>
        <w:lastRenderedPageBreak/>
        <w:t>6.4. При прекращении либо расторжении Договора Арендатор в течение 10 (десяти) календарных дней обязан вернуть Арендодателю Участок в надлежащем состоянии по Акту приема-передачи.</w:t>
      </w:r>
    </w:p>
    <w:p w:rsidR="000A1F42" w:rsidRPr="000A1F42" w:rsidRDefault="000A1F42" w:rsidP="000A1F42">
      <w:pPr>
        <w:widowControl w:val="0"/>
        <w:numPr>
          <w:ilvl w:val="0"/>
          <w:numId w:val="6"/>
        </w:numPr>
        <w:tabs>
          <w:tab w:val="left" w:pos="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Рассмотрение и урегулирование споров.</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A1F42" w:rsidRPr="000A1F42" w:rsidRDefault="000A1F42" w:rsidP="000A1F42">
      <w:pPr>
        <w:numPr>
          <w:ilvl w:val="0"/>
          <w:numId w:val="7"/>
        </w:numPr>
        <w:tabs>
          <w:tab w:val="left" w:pos="90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Особые условия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8.1. Передача Участка в субаренду не допускается.</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8.2. Расходы по государственной регистрации Договора, а также Дополнительного соглашения к нему возлагаются на Арендатора.</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8.3. Изменение целевого назначения и вида разрешенного использования земельного участка не допускается.</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8.4. Арендатор не имеет преимущественного права на заключение на новый срок договора аренды Участка без проведения торгов.</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8.5. Договор составлен в 3-х  (трех) экземплярах, имеющих одинаковую  юридическую силу.</w:t>
      </w:r>
    </w:p>
    <w:p w:rsidR="000A1F42" w:rsidRPr="000A1F42" w:rsidRDefault="000A1F42" w:rsidP="000A1F42">
      <w:pPr>
        <w:widowControl w:val="0"/>
        <w:numPr>
          <w:ilvl w:val="0"/>
          <w:numId w:val="7"/>
        </w:numPr>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Реквизиты Сторон:</w:t>
      </w:r>
    </w:p>
    <w:p w:rsidR="000A1F42" w:rsidRPr="000A1F42" w:rsidRDefault="000A1F42" w:rsidP="000A1F42">
      <w:pPr>
        <w:spacing w:after="0" w:line="240" w:lineRule="auto"/>
        <w:ind w:left="284"/>
        <w:jc w:val="both"/>
        <w:rPr>
          <w:rFonts w:ascii="Times New Roman" w:hAnsi="Times New Roman" w:cs="Times New Roman"/>
          <w:b/>
          <w:sz w:val="20"/>
          <w:szCs w:val="20"/>
        </w:rPr>
      </w:pPr>
    </w:p>
    <w:p w:rsidR="000A1F42" w:rsidRPr="000A1F42" w:rsidRDefault="000A1F42" w:rsidP="000A1F42">
      <w:pPr>
        <w:spacing w:after="0" w:line="240" w:lineRule="auto"/>
        <w:ind w:firstLine="284"/>
        <w:jc w:val="both"/>
        <w:rPr>
          <w:rFonts w:ascii="Times New Roman" w:hAnsi="Times New Roman" w:cs="Times New Roman"/>
          <w:b/>
          <w:sz w:val="20"/>
          <w:szCs w:val="20"/>
        </w:rPr>
      </w:pPr>
      <w:r w:rsidRPr="000A1F42">
        <w:rPr>
          <w:rFonts w:ascii="Times New Roman" w:hAnsi="Times New Roman" w:cs="Times New Roman"/>
          <w:b/>
          <w:sz w:val="20"/>
          <w:szCs w:val="20"/>
        </w:rPr>
        <w:t xml:space="preserve">   Арендодатель:                                                                              Арендатор:</w:t>
      </w:r>
    </w:p>
    <w:tbl>
      <w:tblPr>
        <w:tblW w:w="0" w:type="auto"/>
        <w:jc w:val="center"/>
        <w:tblLayout w:type="fixed"/>
        <w:tblLook w:val="0000" w:firstRow="0" w:lastRow="0" w:firstColumn="0" w:lastColumn="0" w:noHBand="0" w:noVBand="0"/>
      </w:tblPr>
      <w:tblGrid>
        <w:gridCol w:w="4632"/>
        <w:gridCol w:w="5326"/>
      </w:tblGrid>
      <w:tr w:rsidR="000A1F42" w:rsidRPr="000A1F42" w:rsidTr="006732EF">
        <w:trPr>
          <w:trHeight w:val="6342"/>
          <w:jc w:val="center"/>
        </w:trPr>
        <w:tc>
          <w:tcPr>
            <w:tcW w:w="4632" w:type="dxa"/>
          </w:tcPr>
          <w:p w:rsidR="000A1F42" w:rsidRPr="000A1F42" w:rsidRDefault="000A1F42" w:rsidP="000A1F42">
            <w:pPr>
              <w:autoSpaceDE w:val="0"/>
              <w:autoSpaceDN w:val="0"/>
              <w:adjustRightInd w:val="0"/>
              <w:spacing w:after="0" w:line="240" w:lineRule="auto"/>
              <w:rPr>
                <w:rFonts w:ascii="Times New Roman" w:hAnsi="Times New Roman" w:cs="Times New Roman"/>
                <w:b/>
                <w:sz w:val="20"/>
                <w:szCs w:val="20"/>
              </w:rPr>
            </w:pPr>
            <w:r w:rsidRPr="000A1F42">
              <w:rPr>
                <w:rFonts w:ascii="Times New Roman" w:hAnsi="Times New Roman" w:cs="Times New Roman"/>
                <w:b/>
                <w:sz w:val="20"/>
                <w:szCs w:val="20"/>
              </w:rPr>
              <w:t xml:space="preserve">Администрация Рыбинского сельсовета Мотыгинского района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Юридический адрес:</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663411, Красноярский край, </w:t>
            </w:r>
            <w:proofErr w:type="spellStart"/>
            <w:r w:rsidRPr="000A1F42">
              <w:rPr>
                <w:rFonts w:ascii="Times New Roman" w:hAnsi="Times New Roman" w:cs="Times New Roman"/>
                <w:sz w:val="20"/>
                <w:szCs w:val="20"/>
              </w:rPr>
              <w:t>Мотыгинский</w:t>
            </w:r>
            <w:proofErr w:type="spellEnd"/>
            <w:r w:rsidRPr="000A1F42">
              <w:rPr>
                <w:rFonts w:ascii="Times New Roman" w:hAnsi="Times New Roman" w:cs="Times New Roman"/>
                <w:sz w:val="20"/>
                <w:szCs w:val="20"/>
              </w:rPr>
              <w:t xml:space="preserve"> район, </w:t>
            </w:r>
            <w:proofErr w:type="spellStart"/>
            <w:r w:rsidRPr="000A1F42">
              <w:rPr>
                <w:rFonts w:ascii="Times New Roman" w:hAnsi="Times New Roman" w:cs="Times New Roman"/>
                <w:sz w:val="20"/>
                <w:szCs w:val="20"/>
              </w:rPr>
              <w:t>с.Рыбное</w:t>
            </w:r>
            <w:proofErr w:type="spellEnd"/>
            <w:r w:rsidRPr="000A1F42">
              <w:rPr>
                <w:rFonts w:ascii="Times New Roman" w:hAnsi="Times New Roman" w:cs="Times New Roman"/>
                <w:sz w:val="20"/>
                <w:szCs w:val="20"/>
              </w:rPr>
              <w:t>, ул. Советская, 49</w:t>
            </w:r>
          </w:p>
          <w:p w:rsidR="000A1F42" w:rsidRPr="000A1F42" w:rsidRDefault="000A1F42" w:rsidP="000A1F42">
            <w:pPr>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ИНН/КПП: </w:t>
            </w:r>
            <w:r w:rsidRPr="000A1F42">
              <w:rPr>
                <w:rFonts w:ascii="Times New Roman" w:eastAsia="Calibri" w:hAnsi="Times New Roman" w:cs="Times New Roman"/>
                <w:sz w:val="20"/>
                <w:szCs w:val="20"/>
              </w:rPr>
              <w:t>2426001857</w:t>
            </w:r>
            <w:r w:rsidRPr="000A1F42">
              <w:rPr>
                <w:rFonts w:ascii="Times New Roman" w:hAnsi="Times New Roman" w:cs="Times New Roman"/>
                <w:sz w:val="20"/>
                <w:szCs w:val="20"/>
              </w:rPr>
              <w:t xml:space="preserve">/242601001  ОГРН </w:t>
            </w:r>
            <w:r w:rsidRPr="000A1F42">
              <w:rPr>
                <w:rFonts w:ascii="Times New Roman" w:eastAsia="Calibri" w:hAnsi="Times New Roman" w:cs="Times New Roman"/>
                <w:sz w:val="20"/>
                <w:szCs w:val="20"/>
              </w:rPr>
              <w:t>1022401507150</w:t>
            </w:r>
            <w:r w:rsidRPr="000A1F42">
              <w:rPr>
                <w:rFonts w:ascii="Times New Roman" w:hAnsi="Times New Roman" w:cs="Times New Roman"/>
                <w:sz w:val="20"/>
                <w:szCs w:val="20"/>
              </w:rPr>
              <w:t xml:space="preserve">  </w:t>
            </w:r>
            <w:r w:rsidRPr="000A1F42">
              <w:rPr>
                <w:rFonts w:ascii="Times New Roman" w:eastAsia="Calibri" w:hAnsi="Times New Roman" w:cs="Times New Roman"/>
                <w:color w:val="000000"/>
                <w:sz w:val="20"/>
                <w:szCs w:val="20"/>
              </w:rPr>
              <w:t>ОКТМО 04635421</w:t>
            </w:r>
          </w:p>
          <w:p w:rsidR="000A1F42" w:rsidRPr="000A1F42" w:rsidRDefault="000A1F42" w:rsidP="000A1F42">
            <w:pPr>
              <w:spacing w:after="0" w:line="240" w:lineRule="auto"/>
              <w:rPr>
                <w:rFonts w:ascii="Times New Roman" w:eastAsia="Calibri" w:hAnsi="Times New Roman" w:cs="Times New Roman"/>
                <w:sz w:val="20"/>
                <w:szCs w:val="20"/>
              </w:rPr>
            </w:pPr>
            <w:r w:rsidRPr="000A1F42">
              <w:rPr>
                <w:rFonts w:ascii="Times New Roman" w:eastAsia="Calibri" w:hAnsi="Times New Roman" w:cs="Times New Roman"/>
                <w:sz w:val="20"/>
                <w:szCs w:val="20"/>
              </w:rPr>
              <w:t xml:space="preserve">р/счет 40101810600000010001 в </w:t>
            </w:r>
            <w:proofErr w:type="gramStart"/>
            <w:r w:rsidRPr="000A1F42">
              <w:rPr>
                <w:rFonts w:ascii="Times New Roman" w:eastAsia="Calibri" w:hAnsi="Times New Roman" w:cs="Times New Roman"/>
                <w:sz w:val="20"/>
                <w:szCs w:val="20"/>
              </w:rPr>
              <w:t>ОТДЕЛЕНИИ  КРАСНОЯРСК</w:t>
            </w:r>
            <w:proofErr w:type="gramEnd"/>
            <w:r w:rsidRPr="000A1F42">
              <w:rPr>
                <w:rFonts w:ascii="Times New Roman" w:eastAsia="Calibri" w:hAnsi="Times New Roman" w:cs="Times New Roman"/>
                <w:sz w:val="20"/>
                <w:szCs w:val="20"/>
              </w:rPr>
              <w:t xml:space="preserve">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БИК 040407001 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УФК по Красноярскому краю (Администрация Рыбинского сельсовета Мотыгинского района л/с 04193005000)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lang w:val="en-US"/>
              </w:rPr>
            </w:pPr>
            <w:r w:rsidRPr="000A1F42">
              <w:rPr>
                <w:rFonts w:ascii="Times New Roman" w:hAnsi="Times New Roman" w:cs="Times New Roman"/>
                <w:sz w:val="20"/>
                <w:szCs w:val="20"/>
              </w:rPr>
              <w:t>тел</w:t>
            </w:r>
            <w:r w:rsidRPr="000A1F42">
              <w:rPr>
                <w:rFonts w:ascii="Times New Roman" w:hAnsi="Times New Roman" w:cs="Times New Roman"/>
                <w:sz w:val="20"/>
                <w:szCs w:val="20"/>
                <w:lang w:val="en-US"/>
              </w:rPr>
              <w:t xml:space="preserve">. 8(39141)22-545  e-mail: </w:t>
            </w:r>
            <w:proofErr w:type="spellStart"/>
            <w:r w:rsidRPr="000A1F42">
              <w:rPr>
                <w:rFonts w:ascii="Times New Roman" w:hAnsi="Times New Roman" w:cs="Times New Roman"/>
                <w:sz w:val="20"/>
                <w:szCs w:val="20"/>
                <w:lang w:val="en-US"/>
              </w:rPr>
              <w:t>ribnoeadm@mail</w:t>
            </w:r>
            <w:proofErr w:type="spellEnd"/>
            <w:r w:rsidRPr="000A1F42">
              <w:rPr>
                <w:rFonts w:ascii="Times New Roman" w:hAnsi="Times New Roman" w:cs="Times New Roman"/>
                <w:sz w:val="20"/>
                <w:szCs w:val="20"/>
                <w:lang w:val="en-US"/>
              </w:rPr>
              <w:t>/</w:t>
            </w:r>
            <w:proofErr w:type="spellStart"/>
            <w:r w:rsidRPr="000A1F42">
              <w:rPr>
                <w:rFonts w:ascii="Times New Roman" w:hAnsi="Times New Roman" w:cs="Times New Roman"/>
                <w:sz w:val="20"/>
                <w:szCs w:val="20"/>
                <w:lang w:val="en-US"/>
              </w:rPr>
              <w:t>ru</w:t>
            </w:r>
            <w:proofErr w:type="spellEnd"/>
          </w:p>
          <w:p w:rsidR="000A1F42" w:rsidRPr="000A1F42" w:rsidRDefault="000A1F42" w:rsidP="000A1F42">
            <w:pPr>
              <w:pStyle w:val="2"/>
              <w:spacing w:after="0" w:line="240" w:lineRule="auto"/>
              <w:ind w:left="0" w:right="141"/>
              <w:rPr>
                <w:rFonts w:ascii="Times New Roman" w:hAnsi="Times New Roman" w:cs="Times New Roman"/>
                <w:sz w:val="20"/>
                <w:szCs w:val="20"/>
              </w:rPr>
            </w:pPr>
            <w:r w:rsidRPr="000A1F42">
              <w:rPr>
                <w:rFonts w:ascii="Times New Roman" w:hAnsi="Times New Roman" w:cs="Times New Roman"/>
                <w:sz w:val="20"/>
                <w:szCs w:val="20"/>
              </w:rPr>
              <w:t>Глава Рыбинского сельсовета</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p>
          <w:p w:rsidR="000A1F42" w:rsidRPr="000A1F42" w:rsidRDefault="000A1F42" w:rsidP="000A1F42">
            <w:pPr>
              <w:pStyle w:val="2"/>
              <w:spacing w:after="0" w:line="240" w:lineRule="auto"/>
              <w:ind w:left="0" w:right="141"/>
              <w:rPr>
                <w:rFonts w:ascii="Times New Roman" w:hAnsi="Times New Roman" w:cs="Times New Roman"/>
                <w:sz w:val="20"/>
                <w:szCs w:val="20"/>
              </w:rPr>
            </w:pPr>
            <w:r w:rsidRPr="000A1F42">
              <w:rPr>
                <w:rFonts w:ascii="Times New Roman" w:hAnsi="Times New Roman" w:cs="Times New Roman"/>
                <w:sz w:val="20"/>
                <w:szCs w:val="20"/>
              </w:rPr>
              <w:t xml:space="preserve"> _____________________________</w:t>
            </w:r>
            <w:proofErr w:type="spellStart"/>
            <w:r w:rsidRPr="000A1F42">
              <w:rPr>
                <w:rFonts w:ascii="Times New Roman" w:hAnsi="Times New Roman" w:cs="Times New Roman"/>
                <w:sz w:val="20"/>
                <w:szCs w:val="20"/>
              </w:rPr>
              <w:t>Л.И.Петрова</w:t>
            </w:r>
            <w:proofErr w:type="spellEnd"/>
          </w:p>
          <w:p w:rsidR="000A1F42" w:rsidRPr="000A1F42" w:rsidRDefault="000A1F42" w:rsidP="000A1F42">
            <w:pPr>
              <w:spacing w:after="0" w:line="240" w:lineRule="auto"/>
              <w:ind w:firstLine="284"/>
              <w:jc w:val="both"/>
              <w:textAlignment w:val="baseline"/>
              <w:rPr>
                <w:rFonts w:ascii="Times New Roman" w:eastAsia="Arial Unicode MS" w:hAnsi="Times New Roman" w:cs="Times New Roman"/>
                <w:iCs/>
                <w:color w:val="000000"/>
                <w:kern w:val="1"/>
                <w:sz w:val="20"/>
                <w:szCs w:val="20"/>
                <w:lang w:bidi="en-US"/>
              </w:rPr>
            </w:pPr>
          </w:p>
          <w:p w:rsidR="000A1F42" w:rsidRPr="000A1F42" w:rsidRDefault="000A1F42" w:rsidP="000A1F42">
            <w:pPr>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«_____» _______________ 2016г.</w:t>
            </w:r>
          </w:p>
        </w:tc>
        <w:tc>
          <w:tcPr>
            <w:tcW w:w="5326" w:type="dxa"/>
          </w:tcPr>
          <w:p w:rsidR="000A1F42" w:rsidRPr="000A1F42" w:rsidRDefault="000A1F42" w:rsidP="000A1F42">
            <w:pPr>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napToGrid w:val="0"/>
              <w:spacing w:after="0" w:line="240" w:lineRule="auto"/>
              <w:ind w:firstLine="284"/>
              <w:jc w:val="both"/>
              <w:rPr>
                <w:rFonts w:ascii="Times New Roman" w:hAnsi="Times New Roman" w:cs="Times New Roman"/>
                <w:sz w:val="20"/>
                <w:szCs w:val="20"/>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 xml:space="preserve">_____________________ </w:t>
            </w: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«_____» _______________ 2016г.</w:t>
            </w:r>
          </w:p>
        </w:tc>
      </w:tr>
    </w:tbl>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Default="000A1F42" w:rsidP="000A1F42">
      <w:pPr>
        <w:spacing w:after="0" w:line="240" w:lineRule="auto"/>
        <w:ind w:firstLine="284"/>
        <w:jc w:val="both"/>
        <w:rPr>
          <w:rFonts w:ascii="Times New Roman" w:hAnsi="Times New Roman" w:cs="Times New Roman"/>
          <w:sz w:val="20"/>
          <w:szCs w:val="20"/>
        </w:rPr>
      </w:pPr>
    </w:p>
    <w:p w:rsidR="00694EBB" w:rsidRDefault="00694EBB" w:rsidP="000A1F42">
      <w:pPr>
        <w:spacing w:after="0" w:line="240" w:lineRule="auto"/>
        <w:ind w:firstLine="284"/>
        <w:jc w:val="both"/>
        <w:rPr>
          <w:rFonts w:ascii="Times New Roman" w:hAnsi="Times New Roman" w:cs="Times New Roman"/>
          <w:sz w:val="20"/>
          <w:szCs w:val="20"/>
        </w:rPr>
      </w:pPr>
    </w:p>
    <w:p w:rsidR="00694EBB" w:rsidRDefault="00694EBB" w:rsidP="000A1F42">
      <w:pPr>
        <w:spacing w:after="0" w:line="240" w:lineRule="auto"/>
        <w:ind w:firstLine="284"/>
        <w:jc w:val="both"/>
        <w:rPr>
          <w:rFonts w:ascii="Times New Roman" w:hAnsi="Times New Roman" w:cs="Times New Roman"/>
          <w:sz w:val="20"/>
          <w:szCs w:val="20"/>
        </w:rPr>
      </w:pPr>
    </w:p>
    <w:p w:rsidR="00694EBB" w:rsidRPr="000A1F42" w:rsidRDefault="00694EBB"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lastRenderedPageBreak/>
        <w:t>Приложение к Договору № 1</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ind w:firstLine="284"/>
        <w:jc w:val="right"/>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Кадастровая выписка о земельном участке  с кадастровым номером 24:26:0000000:</w:t>
      </w:r>
      <w:r w:rsidR="00694EBB">
        <w:rPr>
          <w:rFonts w:ascii="Times New Roman" w:hAnsi="Times New Roman" w:cs="Times New Roman"/>
          <w:b/>
          <w:sz w:val="20"/>
          <w:szCs w:val="20"/>
        </w:rPr>
        <w:t>4740</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к Договору № 2</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jc w:val="right"/>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b/>
          <w:sz w:val="20"/>
          <w:szCs w:val="20"/>
        </w:rPr>
      </w:pPr>
      <w:r w:rsidRPr="000A1F42">
        <w:rPr>
          <w:rFonts w:ascii="Times New Roman" w:hAnsi="Times New Roman" w:cs="Times New Roman"/>
          <w:b/>
          <w:sz w:val="20"/>
          <w:szCs w:val="20"/>
        </w:rPr>
        <w:t>Протокол о результатах аукциона на п</w:t>
      </w:r>
      <w:r w:rsidRPr="000A1F42">
        <w:rPr>
          <w:rFonts w:ascii="Times New Roman" w:hAnsi="Times New Roman" w:cs="Times New Roman"/>
          <w:b/>
          <w:color w:val="000000" w:themeColor="text1"/>
          <w:sz w:val="20"/>
          <w:szCs w:val="20"/>
        </w:rPr>
        <w:t xml:space="preserve">раво заключения договора аренды земельного участка сроком на 10 (Десять) лет площадью </w:t>
      </w:r>
      <w:r w:rsidR="00630477" w:rsidRPr="00FB00E6">
        <w:rPr>
          <w:sz w:val="20"/>
          <w:szCs w:val="20"/>
        </w:rPr>
        <w:t>46771</w:t>
      </w:r>
      <w:r w:rsidRPr="000A1F42">
        <w:rPr>
          <w:rFonts w:ascii="Times New Roman" w:hAnsi="Times New Roman" w:cs="Times New Roman"/>
          <w:b/>
          <w:sz w:val="20"/>
          <w:szCs w:val="20"/>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24:26:0000000:</w:t>
      </w:r>
      <w:r w:rsidR="00694EBB">
        <w:rPr>
          <w:rFonts w:ascii="Times New Roman" w:hAnsi="Times New Roman" w:cs="Times New Roman"/>
          <w:b/>
          <w:sz w:val="20"/>
          <w:szCs w:val="20"/>
        </w:rPr>
        <w:t>4740</w:t>
      </w: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к Договору № 3</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ind w:firstLine="284"/>
        <w:jc w:val="both"/>
        <w:rPr>
          <w:rFonts w:ascii="Times New Roman" w:hAnsi="Times New Roman" w:cs="Times New Roman"/>
          <w:b/>
          <w:bCs/>
          <w:sz w:val="20"/>
          <w:szCs w:val="20"/>
        </w:rPr>
      </w:pPr>
    </w:p>
    <w:p w:rsidR="000A1F42" w:rsidRPr="000A1F42" w:rsidRDefault="000A1F42" w:rsidP="000A1F42">
      <w:pPr>
        <w:spacing w:after="0" w:line="240" w:lineRule="auto"/>
        <w:ind w:firstLine="284"/>
        <w:jc w:val="center"/>
        <w:rPr>
          <w:rFonts w:ascii="Times New Roman" w:hAnsi="Times New Roman" w:cs="Times New Roman"/>
          <w:b/>
          <w:bCs/>
          <w:sz w:val="20"/>
          <w:szCs w:val="20"/>
        </w:rPr>
      </w:pPr>
      <w:r w:rsidRPr="000A1F42">
        <w:rPr>
          <w:rFonts w:ascii="Times New Roman" w:hAnsi="Times New Roman" w:cs="Times New Roman"/>
          <w:b/>
          <w:bCs/>
          <w:sz w:val="20"/>
          <w:szCs w:val="20"/>
        </w:rPr>
        <w:t>АКТ</w:t>
      </w:r>
    </w:p>
    <w:p w:rsidR="000A1F42" w:rsidRPr="000A1F42" w:rsidRDefault="000A1F42" w:rsidP="000A1F42">
      <w:pPr>
        <w:spacing w:after="0" w:line="240" w:lineRule="auto"/>
        <w:ind w:firstLine="284"/>
        <w:jc w:val="center"/>
        <w:rPr>
          <w:rFonts w:ascii="Times New Roman" w:hAnsi="Times New Roman" w:cs="Times New Roman"/>
          <w:b/>
          <w:bCs/>
          <w:sz w:val="20"/>
          <w:szCs w:val="20"/>
        </w:rPr>
      </w:pPr>
      <w:r w:rsidRPr="000A1F42">
        <w:rPr>
          <w:rFonts w:ascii="Times New Roman" w:hAnsi="Times New Roman" w:cs="Times New Roman"/>
          <w:b/>
          <w:bCs/>
          <w:sz w:val="20"/>
          <w:szCs w:val="20"/>
        </w:rPr>
        <w:t>приема-передачи</w:t>
      </w:r>
    </w:p>
    <w:p w:rsidR="000A1F42" w:rsidRPr="000A1F42" w:rsidRDefault="000A1F42" w:rsidP="000A1F42">
      <w:pPr>
        <w:spacing w:after="0" w:line="240" w:lineRule="auto"/>
        <w:ind w:firstLine="284"/>
        <w:jc w:val="both"/>
        <w:rPr>
          <w:rFonts w:ascii="Times New Roman" w:hAnsi="Times New Roman" w:cs="Times New Roman"/>
          <w:b/>
          <w:bCs/>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Село Рыбное Мотыгинского района Красноярского края</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__________________________________________________________________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(число, месяц, год прописью)</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rPr>
          <w:rFonts w:ascii="Times New Roman" w:hAnsi="Times New Roman" w:cs="Times New Roman"/>
          <w:sz w:val="20"/>
          <w:szCs w:val="20"/>
        </w:rPr>
      </w:pPr>
      <w:r w:rsidRPr="000A1F42">
        <w:rPr>
          <w:rFonts w:ascii="Times New Roman" w:hAnsi="Times New Roman" w:cs="Times New Roman"/>
          <w:sz w:val="20"/>
          <w:szCs w:val="20"/>
        </w:rPr>
        <w:t xml:space="preserve">Администрация </w:t>
      </w:r>
      <w:r w:rsidRPr="000A1F42">
        <w:rPr>
          <w:rFonts w:ascii="Times New Roman" w:hAnsi="Times New Roman" w:cs="Times New Roman"/>
          <w:color w:val="000000"/>
          <w:sz w:val="20"/>
          <w:szCs w:val="20"/>
        </w:rPr>
        <w:t>Рыбинского сельсовета Мотыгинского района</w:t>
      </w:r>
      <w:r w:rsidRPr="000A1F42">
        <w:rPr>
          <w:rFonts w:ascii="Times New Roman" w:hAnsi="Times New Roman" w:cs="Times New Roman"/>
          <w:sz w:val="20"/>
          <w:szCs w:val="20"/>
        </w:rPr>
        <w:t xml:space="preserve">, в лице Главы Рыбинского сельсовета Лидии Ивановны Петровой, действующей на основании </w:t>
      </w:r>
      <w:r w:rsidRPr="000A1F42">
        <w:rPr>
          <w:rFonts w:ascii="Times New Roman" w:hAnsi="Times New Roman" w:cs="Times New Roman"/>
          <w:sz w:val="20"/>
          <w:szCs w:val="20"/>
          <w:lang w:eastAsia="ru-RU"/>
        </w:rPr>
        <w:t>Устава</w:t>
      </w:r>
      <w:r w:rsidRPr="000A1F42">
        <w:rPr>
          <w:rFonts w:ascii="Times New Roman" w:hAnsi="Times New Roman" w:cs="Times New Roman"/>
          <w:sz w:val="20"/>
          <w:szCs w:val="20"/>
        </w:rPr>
        <w:t xml:space="preserve">, именуемый в дальнейшем «Арендодатель»  и _____________________________, именуемый в дальнейшем «Арендатор», именуемые в дальнейшем «Стороны», составили настоящий акт о нижеследующем: </w:t>
      </w:r>
    </w:p>
    <w:p w:rsidR="000A1F42" w:rsidRPr="000A1F42" w:rsidRDefault="000A1F42" w:rsidP="000A1F42">
      <w:pPr>
        <w:spacing w:after="0" w:line="240" w:lineRule="auto"/>
        <w:ind w:left="-142"/>
        <w:rPr>
          <w:rFonts w:ascii="Times New Roman" w:hAnsi="Times New Roman" w:cs="Times New Roman"/>
          <w:sz w:val="20"/>
          <w:szCs w:val="20"/>
        </w:rPr>
      </w:pPr>
      <w:r w:rsidRPr="000A1F42">
        <w:rPr>
          <w:rFonts w:ascii="Times New Roman" w:hAnsi="Times New Roman" w:cs="Times New Roman"/>
          <w:sz w:val="20"/>
          <w:szCs w:val="20"/>
        </w:rPr>
        <w:t xml:space="preserve">Арендодатель передал, а Арендатор принял в аренду земельный участок </w:t>
      </w:r>
      <w:r w:rsidRPr="000A1F42">
        <w:rPr>
          <w:rFonts w:ascii="Times New Roman" w:hAnsi="Times New Roman" w:cs="Times New Roman"/>
          <w:color w:val="000000" w:themeColor="text1"/>
          <w:sz w:val="20"/>
          <w:szCs w:val="20"/>
        </w:rPr>
        <w:t xml:space="preserve">сроком на 10 (Десять) лет площадью </w:t>
      </w:r>
      <w:r w:rsidR="00630477" w:rsidRPr="00630477">
        <w:rPr>
          <w:rFonts w:ascii="Times New Roman" w:hAnsi="Times New Roman" w:cs="Times New Roman"/>
          <w:sz w:val="20"/>
          <w:szCs w:val="20"/>
        </w:rPr>
        <w:t>46771</w:t>
      </w:r>
      <w:r w:rsidRPr="000A1F42">
        <w:rPr>
          <w:rFonts w:ascii="Times New Roman" w:hAnsi="Times New Roman" w:cs="Times New Roman"/>
          <w:sz w:val="20"/>
          <w:szCs w:val="20"/>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24:26:0000000:</w:t>
      </w:r>
      <w:r w:rsidR="00630477">
        <w:rPr>
          <w:rFonts w:ascii="Times New Roman" w:hAnsi="Times New Roman" w:cs="Times New Roman"/>
          <w:sz w:val="20"/>
          <w:szCs w:val="20"/>
        </w:rPr>
        <w:t>4740</w:t>
      </w:r>
      <w:r w:rsidRPr="000A1F42">
        <w:rPr>
          <w:rFonts w:ascii="Times New Roman" w:hAnsi="Times New Roman" w:cs="Times New Roman"/>
          <w:sz w:val="20"/>
          <w:szCs w:val="20"/>
        </w:rPr>
        <w:t xml:space="preserve">, </w:t>
      </w:r>
      <w:r w:rsidR="00630477" w:rsidRPr="00694EBB">
        <w:rPr>
          <w:rFonts w:ascii="Times New Roman" w:hAnsi="Times New Roman" w:cs="Times New Roman"/>
          <w:sz w:val="20"/>
          <w:szCs w:val="20"/>
        </w:rPr>
        <w:t>Адрес (описание местоположения</w:t>
      </w:r>
      <w:proofErr w:type="gramStart"/>
      <w:r w:rsidR="00630477" w:rsidRPr="00694EBB">
        <w:rPr>
          <w:rFonts w:ascii="Times New Roman" w:hAnsi="Times New Roman" w:cs="Times New Roman"/>
          <w:sz w:val="20"/>
          <w:szCs w:val="20"/>
        </w:rPr>
        <w:t>) :</w:t>
      </w:r>
      <w:proofErr w:type="gramEnd"/>
      <w:r w:rsidR="00630477" w:rsidRPr="00694EBB">
        <w:rPr>
          <w:rFonts w:ascii="Times New Roman" w:hAnsi="Times New Roman" w:cs="Times New Roman"/>
          <w:sz w:val="20"/>
          <w:szCs w:val="20"/>
        </w:rPr>
        <w:t xml:space="preserve"> Красноярский край, Мотыгинский район, Рыбинский сельсовет, п. Бельск, 259 м на юго-восток от здания №11б по ул. Советская</w:t>
      </w:r>
      <w:r w:rsidRPr="000A1F42">
        <w:rPr>
          <w:rFonts w:ascii="Times New Roman" w:hAnsi="Times New Roman" w:cs="Times New Roman"/>
          <w:sz w:val="20"/>
          <w:szCs w:val="20"/>
        </w:rPr>
        <w:t xml:space="preserve">, с  видом  разрешенного использования земельного участка – </w:t>
      </w:r>
      <w:r w:rsidR="00630477">
        <w:rPr>
          <w:rFonts w:ascii="Times New Roman" w:hAnsi="Times New Roman" w:cs="Times New Roman"/>
          <w:sz w:val="20"/>
          <w:szCs w:val="20"/>
        </w:rPr>
        <w:t>склады.</w:t>
      </w:r>
    </w:p>
    <w:p w:rsidR="000A1F42" w:rsidRPr="000A1F42" w:rsidRDefault="000A1F42" w:rsidP="000A1F42">
      <w:pPr>
        <w:spacing w:after="0" w:line="240" w:lineRule="auto"/>
        <w:rPr>
          <w:rFonts w:ascii="Times New Roman" w:hAnsi="Times New Roman" w:cs="Times New Roman"/>
          <w:sz w:val="20"/>
          <w:szCs w:val="20"/>
        </w:rPr>
      </w:pPr>
    </w:p>
    <w:p w:rsidR="000A1F42" w:rsidRPr="000A1F42" w:rsidRDefault="000A1F42" w:rsidP="000A1F42">
      <w:pPr>
        <w:spacing w:after="0" w:line="240" w:lineRule="auto"/>
        <w:rPr>
          <w:rFonts w:ascii="Times New Roman" w:hAnsi="Times New Roman" w:cs="Times New Roman"/>
          <w:sz w:val="20"/>
          <w:szCs w:val="20"/>
        </w:rPr>
      </w:pPr>
    </w:p>
    <w:p w:rsidR="000A1F42" w:rsidRPr="000A1F42" w:rsidRDefault="000A1F42" w:rsidP="000A1F42">
      <w:pPr>
        <w:numPr>
          <w:ilvl w:val="0"/>
          <w:numId w:val="4"/>
        </w:numPr>
        <w:tabs>
          <w:tab w:val="clear" w:pos="720"/>
          <w:tab w:val="num" w:pos="-142"/>
        </w:tabs>
        <w:suppressAutoHyphens/>
        <w:spacing w:after="0" w:line="240" w:lineRule="auto"/>
        <w:ind w:left="0" w:firstLine="284"/>
        <w:rPr>
          <w:rFonts w:ascii="Times New Roman" w:hAnsi="Times New Roman" w:cs="Times New Roman"/>
          <w:sz w:val="20"/>
          <w:szCs w:val="20"/>
        </w:rPr>
      </w:pPr>
      <w:r w:rsidRPr="000A1F42">
        <w:rPr>
          <w:rFonts w:ascii="Times New Roman" w:hAnsi="Times New Roman" w:cs="Times New Roman"/>
          <w:sz w:val="20"/>
          <w:szCs w:val="20"/>
        </w:rPr>
        <w:t>Участок сторонами осмотрен и претензий у Арендатора к Арендодателю по передаваемому в аренду земельному участку не имеется.</w:t>
      </w:r>
    </w:p>
    <w:p w:rsidR="000A1F42" w:rsidRPr="000A1F42" w:rsidRDefault="000A1F42" w:rsidP="000A1F42">
      <w:pPr>
        <w:numPr>
          <w:ilvl w:val="0"/>
          <w:numId w:val="4"/>
        </w:numPr>
        <w:tabs>
          <w:tab w:val="clear" w:pos="720"/>
          <w:tab w:val="num" w:pos="-142"/>
        </w:tabs>
        <w:suppressAutoHyphens/>
        <w:spacing w:after="0" w:line="240" w:lineRule="auto"/>
        <w:ind w:left="0" w:firstLine="284"/>
        <w:rPr>
          <w:rFonts w:ascii="Times New Roman" w:hAnsi="Times New Roman" w:cs="Times New Roman"/>
          <w:sz w:val="20"/>
          <w:szCs w:val="20"/>
        </w:rPr>
      </w:pPr>
      <w:r w:rsidRPr="000A1F42">
        <w:rPr>
          <w:rFonts w:ascii="Times New Roman" w:hAnsi="Times New Roman" w:cs="Times New Roman"/>
          <w:sz w:val="20"/>
          <w:szCs w:val="20"/>
        </w:rPr>
        <w:t>Настоящий акт приема-передачи является неотъемлемой частью договора аренды земельного участка №______ от __________ 2016г. и составлен в трех экземплярах.</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ПОДПИСИ СТОРОН:</w:t>
      </w:r>
    </w:p>
    <w:p w:rsid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Арендодатель: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Арендатор</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Глава Рыбинского сельсовета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Петрова Лидия Ивановна</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w:t>
      </w:r>
    </w:p>
    <w:sectPr w:rsidR="000A1F42" w:rsidRPr="000A1F42" w:rsidSect="00AC3725">
      <w:pgSz w:w="11906" w:h="16838"/>
      <w:pgMar w:top="851"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5"/>
    <w:lvl w:ilvl="0">
      <w:start w:val="5"/>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8"/>
      <w:numFmt w:val="decimal"/>
      <w:lvlText w:val="%1."/>
      <w:lvlJc w:val="left"/>
      <w:pPr>
        <w:tabs>
          <w:tab w:val="num" w:pos="180"/>
        </w:tabs>
        <w:ind w:left="180" w:hanging="360"/>
      </w:pPr>
    </w:lvl>
  </w:abstractNum>
  <w:abstractNum w:abstractNumId="5" w15:restartNumberingAfterBreak="0">
    <w:nsid w:val="643F0E2B"/>
    <w:multiLevelType w:val="hybridMultilevel"/>
    <w:tmpl w:val="27E4A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06692F"/>
    <w:multiLevelType w:val="hybridMultilevel"/>
    <w:tmpl w:val="30627F54"/>
    <w:lvl w:ilvl="0" w:tplc="0419000F">
      <w:start w:val="1"/>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5B47B1"/>
    <w:rsid w:val="0001164B"/>
    <w:rsid w:val="00021D0D"/>
    <w:rsid w:val="00026FF1"/>
    <w:rsid w:val="000277BC"/>
    <w:rsid w:val="00027EFE"/>
    <w:rsid w:val="00032F58"/>
    <w:rsid w:val="00041477"/>
    <w:rsid w:val="00047861"/>
    <w:rsid w:val="00055CEC"/>
    <w:rsid w:val="000608B5"/>
    <w:rsid w:val="00062B55"/>
    <w:rsid w:val="00063165"/>
    <w:rsid w:val="00063E71"/>
    <w:rsid w:val="00064CD7"/>
    <w:rsid w:val="00070D80"/>
    <w:rsid w:val="00081EF0"/>
    <w:rsid w:val="00082BE7"/>
    <w:rsid w:val="000931BD"/>
    <w:rsid w:val="00095D24"/>
    <w:rsid w:val="000A0342"/>
    <w:rsid w:val="000A1301"/>
    <w:rsid w:val="000A1F42"/>
    <w:rsid w:val="000B0BB3"/>
    <w:rsid w:val="000B1785"/>
    <w:rsid w:val="000C1D2D"/>
    <w:rsid w:val="000C6634"/>
    <w:rsid w:val="000D0700"/>
    <w:rsid w:val="000D1560"/>
    <w:rsid w:val="000D673A"/>
    <w:rsid w:val="000D7263"/>
    <w:rsid w:val="000E3A15"/>
    <w:rsid w:val="000E5A1B"/>
    <w:rsid w:val="000F1384"/>
    <w:rsid w:val="000F5275"/>
    <w:rsid w:val="00101664"/>
    <w:rsid w:val="00102C9A"/>
    <w:rsid w:val="00103E52"/>
    <w:rsid w:val="00103EEA"/>
    <w:rsid w:val="001112F9"/>
    <w:rsid w:val="00112DDD"/>
    <w:rsid w:val="00113EA9"/>
    <w:rsid w:val="00116B4F"/>
    <w:rsid w:val="00120FAC"/>
    <w:rsid w:val="00121C0B"/>
    <w:rsid w:val="00123640"/>
    <w:rsid w:val="00131C81"/>
    <w:rsid w:val="00134C4E"/>
    <w:rsid w:val="00136F50"/>
    <w:rsid w:val="001425CB"/>
    <w:rsid w:val="001455A1"/>
    <w:rsid w:val="0015187A"/>
    <w:rsid w:val="00163764"/>
    <w:rsid w:val="001654D1"/>
    <w:rsid w:val="00170F33"/>
    <w:rsid w:val="001779B6"/>
    <w:rsid w:val="0018766B"/>
    <w:rsid w:val="00191715"/>
    <w:rsid w:val="001A3772"/>
    <w:rsid w:val="001A7AA6"/>
    <w:rsid w:val="001B07C0"/>
    <w:rsid w:val="001B184B"/>
    <w:rsid w:val="001B3208"/>
    <w:rsid w:val="001C0FE3"/>
    <w:rsid w:val="001C3DE4"/>
    <w:rsid w:val="001C40A4"/>
    <w:rsid w:val="001C491A"/>
    <w:rsid w:val="001C4925"/>
    <w:rsid w:val="001C52DC"/>
    <w:rsid w:val="001C5A9E"/>
    <w:rsid w:val="001D575E"/>
    <w:rsid w:val="001D6CCF"/>
    <w:rsid w:val="001E11EC"/>
    <w:rsid w:val="001E4FD6"/>
    <w:rsid w:val="001E5443"/>
    <w:rsid w:val="001F0947"/>
    <w:rsid w:val="001F383A"/>
    <w:rsid w:val="00201733"/>
    <w:rsid w:val="002039C0"/>
    <w:rsid w:val="00205DBA"/>
    <w:rsid w:val="00210F2C"/>
    <w:rsid w:val="00212C5C"/>
    <w:rsid w:val="002133D8"/>
    <w:rsid w:val="00215A67"/>
    <w:rsid w:val="00217432"/>
    <w:rsid w:val="00221171"/>
    <w:rsid w:val="00222BD0"/>
    <w:rsid w:val="00224507"/>
    <w:rsid w:val="00225AF1"/>
    <w:rsid w:val="00231CDF"/>
    <w:rsid w:val="00234FF1"/>
    <w:rsid w:val="00243E86"/>
    <w:rsid w:val="00244DD2"/>
    <w:rsid w:val="0025084F"/>
    <w:rsid w:val="00252E5E"/>
    <w:rsid w:val="00253992"/>
    <w:rsid w:val="00255831"/>
    <w:rsid w:val="00262C97"/>
    <w:rsid w:val="00275897"/>
    <w:rsid w:val="00276D4D"/>
    <w:rsid w:val="002779DD"/>
    <w:rsid w:val="0028284D"/>
    <w:rsid w:val="0028591D"/>
    <w:rsid w:val="002862F5"/>
    <w:rsid w:val="00290496"/>
    <w:rsid w:val="0029221C"/>
    <w:rsid w:val="002935DD"/>
    <w:rsid w:val="00294DF9"/>
    <w:rsid w:val="00296620"/>
    <w:rsid w:val="00297FE6"/>
    <w:rsid w:val="002A030C"/>
    <w:rsid w:val="002A57C8"/>
    <w:rsid w:val="002A77F8"/>
    <w:rsid w:val="002B0316"/>
    <w:rsid w:val="002B36F1"/>
    <w:rsid w:val="002B4E15"/>
    <w:rsid w:val="002B6598"/>
    <w:rsid w:val="002C354D"/>
    <w:rsid w:val="002C390D"/>
    <w:rsid w:val="002C49C9"/>
    <w:rsid w:val="002D1F6E"/>
    <w:rsid w:val="002D4DC7"/>
    <w:rsid w:val="002D5E3C"/>
    <w:rsid w:val="002E0CA0"/>
    <w:rsid w:val="002E3E5E"/>
    <w:rsid w:val="002E6F06"/>
    <w:rsid w:val="002E7DF3"/>
    <w:rsid w:val="002E7F1B"/>
    <w:rsid w:val="002F62F4"/>
    <w:rsid w:val="00301410"/>
    <w:rsid w:val="00304635"/>
    <w:rsid w:val="00310974"/>
    <w:rsid w:val="00313AAC"/>
    <w:rsid w:val="003148B9"/>
    <w:rsid w:val="00316D71"/>
    <w:rsid w:val="00320AD3"/>
    <w:rsid w:val="00320DA7"/>
    <w:rsid w:val="003223EE"/>
    <w:rsid w:val="00323B64"/>
    <w:rsid w:val="003255DD"/>
    <w:rsid w:val="00330334"/>
    <w:rsid w:val="003308D0"/>
    <w:rsid w:val="00332118"/>
    <w:rsid w:val="00334417"/>
    <w:rsid w:val="00337BA0"/>
    <w:rsid w:val="00337F40"/>
    <w:rsid w:val="00341049"/>
    <w:rsid w:val="003444C9"/>
    <w:rsid w:val="00352920"/>
    <w:rsid w:val="00353F35"/>
    <w:rsid w:val="003551B7"/>
    <w:rsid w:val="00356D36"/>
    <w:rsid w:val="00360386"/>
    <w:rsid w:val="00362F55"/>
    <w:rsid w:val="003640D6"/>
    <w:rsid w:val="003667F8"/>
    <w:rsid w:val="00367AC9"/>
    <w:rsid w:val="00373403"/>
    <w:rsid w:val="0037358B"/>
    <w:rsid w:val="00377982"/>
    <w:rsid w:val="00381725"/>
    <w:rsid w:val="003836EA"/>
    <w:rsid w:val="0039123B"/>
    <w:rsid w:val="0039195B"/>
    <w:rsid w:val="00391B32"/>
    <w:rsid w:val="00391C45"/>
    <w:rsid w:val="0039244B"/>
    <w:rsid w:val="00397992"/>
    <w:rsid w:val="003A05AE"/>
    <w:rsid w:val="003A0A05"/>
    <w:rsid w:val="003A712A"/>
    <w:rsid w:val="003B07D8"/>
    <w:rsid w:val="003B73CF"/>
    <w:rsid w:val="003C451B"/>
    <w:rsid w:val="003C55E6"/>
    <w:rsid w:val="003D0E79"/>
    <w:rsid w:val="003D2914"/>
    <w:rsid w:val="003D6F17"/>
    <w:rsid w:val="003D6FF9"/>
    <w:rsid w:val="003D7050"/>
    <w:rsid w:val="003E1C1B"/>
    <w:rsid w:val="003F0446"/>
    <w:rsid w:val="003F232A"/>
    <w:rsid w:val="003F3E60"/>
    <w:rsid w:val="003F46A6"/>
    <w:rsid w:val="00401264"/>
    <w:rsid w:val="0040534F"/>
    <w:rsid w:val="00405E8D"/>
    <w:rsid w:val="0041022A"/>
    <w:rsid w:val="00410A4E"/>
    <w:rsid w:val="004113EF"/>
    <w:rsid w:val="00411476"/>
    <w:rsid w:val="00413FBF"/>
    <w:rsid w:val="0042704D"/>
    <w:rsid w:val="00432FDF"/>
    <w:rsid w:val="0043301E"/>
    <w:rsid w:val="00434191"/>
    <w:rsid w:val="0043493B"/>
    <w:rsid w:val="00437B75"/>
    <w:rsid w:val="00445BA9"/>
    <w:rsid w:val="00447E82"/>
    <w:rsid w:val="00453A29"/>
    <w:rsid w:val="00455CB1"/>
    <w:rsid w:val="004573BC"/>
    <w:rsid w:val="00457516"/>
    <w:rsid w:val="0046350B"/>
    <w:rsid w:val="004640E9"/>
    <w:rsid w:val="00464EB8"/>
    <w:rsid w:val="004700CA"/>
    <w:rsid w:val="00471B72"/>
    <w:rsid w:val="004746A4"/>
    <w:rsid w:val="004751F2"/>
    <w:rsid w:val="004778AA"/>
    <w:rsid w:val="00484F10"/>
    <w:rsid w:val="004914A0"/>
    <w:rsid w:val="004A392E"/>
    <w:rsid w:val="004A469F"/>
    <w:rsid w:val="004A46EF"/>
    <w:rsid w:val="004A613F"/>
    <w:rsid w:val="004A79B3"/>
    <w:rsid w:val="004B0F3C"/>
    <w:rsid w:val="004B3747"/>
    <w:rsid w:val="004B6FA5"/>
    <w:rsid w:val="004B7B8D"/>
    <w:rsid w:val="004C2E8A"/>
    <w:rsid w:val="004C6353"/>
    <w:rsid w:val="004D1331"/>
    <w:rsid w:val="004D5BB7"/>
    <w:rsid w:val="004D61BC"/>
    <w:rsid w:val="004D6A49"/>
    <w:rsid w:val="004F02EC"/>
    <w:rsid w:val="004F284E"/>
    <w:rsid w:val="004F347A"/>
    <w:rsid w:val="00501822"/>
    <w:rsid w:val="005035BB"/>
    <w:rsid w:val="005051C6"/>
    <w:rsid w:val="005072AE"/>
    <w:rsid w:val="00507912"/>
    <w:rsid w:val="00510748"/>
    <w:rsid w:val="00515623"/>
    <w:rsid w:val="0051704F"/>
    <w:rsid w:val="00536FA9"/>
    <w:rsid w:val="005371FA"/>
    <w:rsid w:val="0053769C"/>
    <w:rsid w:val="00540551"/>
    <w:rsid w:val="005411FD"/>
    <w:rsid w:val="005442F4"/>
    <w:rsid w:val="005606BE"/>
    <w:rsid w:val="00573317"/>
    <w:rsid w:val="005773A7"/>
    <w:rsid w:val="005815F6"/>
    <w:rsid w:val="00583921"/>
    <w:rsid w:val="00587A1C"/>
    <w:rsid w:val="005948C4"/>
    <w:rsid w:val="00597D5C"/>
    <w:rsid w:val="005A29AA"/>
    <w:rsid w:val="005A538E"/>
    <w:rsid w:val="005B0803"/>
    <w:rsid w:val="005B20BC"/>
    <w:rsid w:val="005B2578"/>
    <w:rsid w:val="005B327B"/>
    <w:rsid w:val="005B47B1"/>
    <w:rsid w:val="005B5028"/>
    <w:rsid w:val="005C06A2"/>
    <w:rsid w:val="005C5DF8"/>
    <w:rsid w:val="005C7CFF"/>
    <w:rsid w:val="005D2E3A"/>
    <w:rsid w:val="005D5A3E"/>
    <w:rsid w:val="005D6BC5"/>
    <w:rsid w:val="005E00B2"/>
    <w:rsid w:val="005E033D"/>
    <w:rsid w:val="005E0517"/>
    <w:rsid w:val="005E08A6"/>
    <w:rsid w:val="005E28D9"/>
    <w:rsid w:val="005E4D66"/>
    <w:rsid w:val="005E57AE"/>
    <w:rsid w:val="005F11CF"/>
    <w:rsid w:val="006033AC"/>
    <w:rsid w:val="006037E2"/>
    <w:rsid w:val="00630477"/>
    <w:rsid w:val="006313F4"/>
    <w:rsid w:val="00633BD1"/>
    <w:rsid w:val="00635625"/>
    <w:rsid w:val="006379E7"/>
    <w:rsid w:val="00651082"/>
    <w:rsid w:val="0065150F"/>
    <w:rsid w:val="00656360"/>
    <w:rsid w:val="00660972"/>
    <w:rsid w:val="00662258"/>
    <w:rsid w:val="0066259E"/>
    <w:rsid w:val="006651BC"/>
    <w:rsid w:val="00665F2B"/>
    <w:rsid w:val="0067093A"/>
    <w:rsid w:val="00672B6D"/>
    <w:rsid w:val="006732EF"/>
    <w:rsid w:val="0067595E"/>
    <w:rsid w:val="00676563"/>
    <w:rsid w:val="0067732B"/>
    <w:rsid w:val="00686989"/>
    <w:rsid w:val="00694EBB"/>
    <w:rsid w:val="006A2E01"/>
    <w:rsid w:val="006A62BC"/>
    <w:rsid w:val="006A746D"/>
    <w:rsid w:val="006B40E4"/>
    <w:rsid w:val="006B5195"/>
    <w:rsid w:val="006B611A"/>
    <w:rsid w:val="006C1925"/>
    <w:rsid w:val="006C29DA"/>
    <w:rsid w:val="006C2ADD"/>
    <w:rsid w:val="006C6D97"/>
    <w:rsid w:val="006D51C4"/>
    <w:rsid w:val="006D715D"/>
    <w:rsid w:val="006D7D3C"/>
    <w:rsid w:val="006F1334"/>
    <w:rsid w:val="006F635C"/>
    <w:rsid w:val="006F7B15"/>
    <w:rsid w:val="0070750C"/>
    <w:rsid w:val="00707B8E"/>
    <w:rsid w:val="00712DAF"/>
    <w:rsid w:val="00712FC9"/>
    <w:rsid w:val="00714E6C"/>
    <w:rsid w:val="00716C7B"/>
    <w:rsid w:val="007340B9"/>
    <w:rsid w:val="007359F7"/>
    <w:rsid w:val="00751115"/>
    <w:rsid w:val="00752482"/>
    <w:rsid w:val="00754663"/>
    <w:rsid w:val="007658A3"/>
    <w:rsid w:val="00770B4A"/>
    <w:rsid w:val="0077563D"/>
    <w:rsid w:val="00777055"/>
    <w:rsid w:val="007844EC"/>
    <w:rsid w:val="00784B2E"/>
    <w:rsid w:val="007935E3"/>
    <w:rsid w:val="00795602"/>
    <w:rsid w:val="007A45CB"/>
    <w:rsid w:val="007A49E7"/>
    <w:rsid w:val="007B16B1"/>
    <w:rsid w:val="007B6CF7"/>
    <w:rsid w:val="007C1B83"/>
    <w:rsid w:val="007C1C7C"/>
    <w:rsid w:val="007C3149"/>
    <w:rsid w:val="007C3150"/>
    <w:rsid w:val="007C7A26"/>
    <w:rsid w:val="007D1322"/>
    <w:rsid w:val="007D2963"/>
    <w:rsid w:val="007D3680"/>
    <w:rsid w:val="007D7147"/>
    <w:rsid w:val="007D73CA"/>
    <w:rsid w:val="007E6E4C"/>
    <w:rsid w:val="007F2A61"/>
    <w:rsid w:val="007F339A"/>
    <w:rsid w:val="007F3FB4"/>
    <w:rsid w:val="007F44A5"/>
    <w:rsid w:val="008010FA"/>
    <w:rsid w:val="00801F01"/>
    <w:rsid w:val="00802BD0"/>
    <w:rsid w:val="00803CA7"/>
    <w:rsid w:val="0081768B"/>
    <w:rsid w:val="008229A3"/>
    <w:rsid w:val="0082335D"/>
    <w:rsid w:val="00826A09"/>
    <w:rsid w:val="00827253"/>
    <w:rsid w:val="00832175"/>
    <w:rsid w:val="00834602"/>
    <w:rsid w:val="00841DDA"/>
    <w:rsid w:val="008428EA"/>
    <w:rsid w:val="00843EB6"/>
    <w:rsid w:val="008459B3"/>
    <w:rsid w:val="00850A6D"/>
    <w:rsid w:val="008520DD"/>
    <w:rsid w:val="00853C92"/>
    <w:rsid w:val="00855661"/>
    <w:rsid w:val="00864389"/>
    <w:rsid w:val="00866FA0"/>
    <w:rsid w:val="00870BF8"/>
    <w:rsid w:val="008721D0"/>
    <w:rsid w:val="008736C7"/>
    <w:rsid w:val="0087647B"/>
    <w:rsid w:val="00880A2A"/>
    <w:rsid w:val="00882D62"/>
    <w:rsid w:val="0088732B"/>
    <w:rsid w:val="00891351"/>
    <w:rsid w:val="00891831"/>
    <w:rsid w:val="00894067"/>
    <w:rsid w:val="00896440"/>
    <w:rsid w:val="00897BAE"/>
    <w:rsid w:val="00897FA4"/>
    <w:rsid w:val="008A1890"/>
    <w:rsid w:val="008A3682"/>
    <w:rsid w:val="008B0A9B"/>
    <w:rsid w:val="008B1980"/>
    <w:rsid w:val="008B437A"/>
    <w:rsid w:val="008C010B"/>
    <w:rsid w:val="008C3AF5"/>
    <w:rsid w:val="008D03E1"/>
    <w:rsid w:val="008D4414"/>
    <w:rsid w:val="00900B84"/>
    <w:rsid w:val="00904F6C"/>
    <w:rsid w:val="009053B5"/>
    <w:rsid w:val="009113BB"/>
    <w:rsid w:val="00911BA3"/>
    <w:rsid w:val="00915E6E"/>
    <w:rsid w:val="00920EA9"/>
    <w:rsid w:val="009250C5"/>
    <w:rsid w:val="0093121D"/>
    <w:rsid w:val="009342B9"/>
    <w:rsid w:val="00934D64"/>
    <w:rsid w:val="009370CF"/>
    <w:rsid w:val="00937A8B"/>
    <w:rsid w:val="0094052D"/>
    <w:rsid w:val="009405B2"/>
    <w:rsid w:val="00944B10"/>
    <w:rsid w:val="00957AC8"/>
    <w:rsid w:val="0096135E"/>
    <w:rsid w:val="00963217"/>
    <w:rsid w:val="00970529"/>
    <w:rsid w:val="0097139C"/>
    <w:rsid w:val="0097490E"/>
    <w:rsid w:val="009853E0"/>
    <w:rsid w:val="00985765"/>
    <w:rsid w:val="00987C96"/>
    <w:rsid w:val="00994F93"/>
    <w:rsid w:val="009A1EA8"/>
    <w:rsid w:val="009B742D"/>
    <w:rsid w:val="009C0266"/>
    <w:rsid w:val="009C2E58"/>
    <w:rsid w:val="009C33CF"/>
    <w:rsid w:val="009D0F84"/>
    <w:rsid w:val="009E538B"/>
    <w:rsid w:val="009E6FE9"/>
    <w:rsid w:val="009E7B1B"/>
    <w:rsid w:val="009F0B89"/>
    <w:rsid w:val="009F5273"/>
    <w:rsid w:val="009F6704"/>
    <w:rsid w:val="00A0086D"/>
    <w:rsid w:val="00A026BD"/>
    <w:rsid w:val="00A14A6B"/>
    <w:rsid w:val="00A20992"/>
    <w:rsid w:val="00A25FAC"/>
    <w:rsid w:val="00A26EDB"/>
    <w:rsid w:val="00A27F14"/>
    <w:rsid w:val="00A32F53"/>
    <w:rsid w:val="00A3776B"/>
    <w:rsid w:val="00A4071A"/>
    <w:rsid w:val="00A4074E"/>
    <w:rsid w:val="00A407FF"/>
    <w:rsid w:val="00A41D4F"/>
    <w:rsid w:val="00A42752"/>
    <w:rsid w:val="00A42C0B"/>
    <w:rsid w:val="00A45477"/>
    <w:rsid w:val="00A45ED9"/>
    <w:rsid w:val="00A6047A"/>
    <w:rsid w:val="00A61F3D"/>
    <w:rsid w:val="00A64A87"/>
    <w:rsid w:val="00A679E3"/>
    <w:rsid w:val="00A77CC2"/>
    <w:rsid w:val="00A77CC3"/>
    <w:rsid w:val="00A8207A"/>
    <w:rsid w:val="00A830B5"/>
    <w:rsid w:val="00A84ACF"/>
    <w:rsid w:val="00A84EC8"/>
    <w:rsid w:val="00A97A7E"/>
    <w:rsid w:val="00AA0334"/>
    <w:rsid w:val="00AA6D04"/>
    <w:rsid w:val="00AB0B9E"/>
    <w:rsid w:val="00AB615C"/>
    <w:rsid w:val="00AB7EF8"/>
    <w:rsid w:val="00AC3725"/>
    <w:rsid w:val="00AD2923"/>
    <w:rsid w:val="00AD48F2"/>
    <w:rsid w:val="00AE00B3"/>
    <w:rsid w:val="00AE1E4B"/>
    <w:rsid w:val="00AE63F0"/>
    <w:rsid w:val="00AE6562"/>
    <w:rsid w:val="00AF3D36"/>
    <w:rsid w:val="00AF46D5"/>
    <w:rsid w:val="00B0553F"/>
    <w:rsid w:val="00B1518B"/>
    <w:rsid w:val="00B154DF"/>
    <w:rsid w:val="00B15554"/>
    <w:rsid w:val="00B162E5"/>
    <w:rsid w:val="00B26888"/>
    <w:rsid w:val="00B313A2"/>
    <w:rsid w:val="00B31E16"/>
    <w:rsid w:val="00B34453"/>
    <w:rsid w:val="00B40B59"/>
    <w:rsid w:val="00B46DF0"/>
    <w:rsid w:val="00B46F8F"/>
    <w:rsid w:val="00B52BA1"/>
    <w:rsid w:val="00B573F5"/>
    <w:rsid w:val="00B60FE9"/>
    <w:rsid w:val="00B6147B"/>
    <w:rsid w:val="00B62123"/>
    <w:rsid w:val="00B653D9"/>
    <w:rsid w:val="00B65C70"/>
    <w:rsid w:val="00B66B21"/>
    <w:rsid w:val="00B67212"/>
    <w:rsid w:val="00B67D66"/>
    <w:rsid w:val="00B71F84"/>
    <w:rsid w:val="00B74587"/>
    <w:rsid w:val="00B7488E"/>
    <w:rsid w:val="00B80D72"/>
    <w:rsid w:val="00B82ACE"/>
    <w:rsid w:val="00B83BDD"/>
    <w:rsid w:val="00B84F76"/>
    <w:rsid w:val="00B85911"/>
    <w:rsid w:val="00B90AC9"/>
    <w:rsid w:val="00B91A37"/>
    <w:rsid w:val="00B91E50"/>
    <w:rsid w:val="00B927C0"/>
    <w:rsid w:val="00B941A3"/>
    <w:rsid w:val="00B9451C"/>
    <w:rsid w:val="00BA0B71"/>
    <w:rsid w:val="00BA31AF"/>
    <w:rsid w:val="00BA439B"/>
    <w:rsid w:val="00BA7AFC"/>
    <w:rsid w:val="00BA7B07"/>
    <w:rsid w:val="00BB1986"/>
    <w:rsid w:val="00BB6344"/>
    <w:rsid w:val="00BB7716"/>
    <w:rsid w:val="00BC0852"/>
    <w:rsid w:val="00BC0C7D"/>
    <w:rsid w:val="00BC3B4C"/>
    <w:rsid w:val="00BC4862"/>
    <w:rsid w:val="00BC4C00"/>
    <w:rsid w:val="00BC6F00"/>
    <w:rsid w:val="00BC6F0E"/>
    <w:rsid w:val="00BD304D"/>
    <w:rsid w:val="00BD4B74"/>
    <w:rsid w:val="00BD65F6"/>
    <w:rsid w:val="00BD6DC2"/>
    <w:rsid w:val="00BF32B0"/>
    <w:rsid w:val="00BF7383"/>
    <w:rsid w:val="00BF7CF3"/>
    <w:rsid w:val="00C01120"/>
    <w:rsid w:val="00C048B1"/>
    <w:rsid w:val="00C04A27"/>
    <w:rsid w:val="00C12E05"/>
    <w:rsid w:val="00C20EDC"/>
    <w:rsid w:val="00C2179E"/>
    <w:rsid w:val="00C21B99"/>
    <w:rsid w:val="00C21E3C"/>
    <w:rsid w:val="00C241E1"/>
    <w:rsid w:val="00C26982"/>
    <w:rsid w:val="00C26DE6"/>
    <w:rsid w:val="00C2760C"/>
    <w:rsid w:val="00C33D15"/>
    <w:rsid w:val="00C37A52"/>
    <w:rsid w:val="00C37D71"/>
    <w:rsid w:val="00C40F14"/>
    <w:rsid w:val="00C434CC"/>
    <w:rsid w:val="00C52CF6"/>
    <w:rsid w:val="00C53AD5"/>
    <w:rsid w:val="00C54C35"/>
    <w:rsid w:val="00C551F3"/>
    <w:rsid w:val="00C64AD4"/>
    <w:rsid w:val="00C73D6A"/>
    <w:rsid w:val="00C74C5A"/>
    <w:rsid w:val="00C75194"/>
    <w:rsid w:val="00C84026"/>
    <w:rsid w:val="00C86541"/>
    <w:rsid w:val="00C92FAB"/>
    <w:rsid w:val="00C933A2"/>
    <w:rsid w:val="00C96F7D"/>
    <w:rsid w:val="00C97906"/>
    <w:rsid w:val="00CA14CF"/>
    <w:rsid w:val="00CA219F"/>
    <w:rsid w:val="00CA6C18"/>
    <w:rsid w:val="00CB080B"/>
    <w:rsid w:val="00CB3B54"/>
    <w:rsid w:val="00CB3DED"/>
    <w:rsid w:val="00CC017E"/>
    <w:rsid w:val="00CC14A5"/>
    <w:rsid w:val="00CC4189"/>
    <w:rsid w:val="00CD00BD"/>
    <w:rsid w:val="00CD0608"/>
    <w:rsid w:val="00CD3E4E"/>
    <w:rsid w:val="00CD59F6"/>
    <w:rsid w:val="00CD62DA"/>
    <w:rsid w:val="00CD7675"/>
    <w:rsid w:val="00CD7A42"/>
    <w:rsid w:val="00CE1716"/>
    <w:rsid w:val="00CE34A3"/>
    <w:rsid w:val="00CF27C6"/>
    <w:rsid w:val="00CF3243"/>
    <w:rsid w:val="00CF667F"/>
    <w:rsid w:val="00CF6772"/>
    <w:rsid w:val="00CF67D4"/>
    <w:rsid w:val="00D0544A"/>
    <w:rsid w:val="00D05C05"/>
    <w:rsid w:val="00D05FCD"/>
    <w:rsid w:val="00D061A9"/>
    <w:rsid w:val="00D10586"/>
    <w:rsid w:val="00D12A96"/>
    <w:rsid w:val="00D141B5"/>
    <w:rsid w:val="00D14BFB"/>
    <w:rsid w:val="00D17957"/>
    <w:rsid w:val="00D20253"/>
    <w:rsid w:val="00D21B47"/>
    <w:rsid w:val="00D22F48"/>
    <w:rsid w:val="00D32AE1"/>
    <w:rsid w:val="00D369CE"/>
    <w:rsid w:val="00D40274"/>
    <w:rsid w:val="00D41384"/>
    <w:rsid w:val="00D55DDC"/>
    <w:rsid w:val="00D66B0D"/>
    <w:rsid w:val="00D674D7"/>
    <w:rsid w:val="00D741B2"/>
    <w:rsid w:val="00D757BA"/>
    <w:rsid w:val="00D77EE1"/>
    <w:rsid w:val="00D8166B"/>
    <w:rsid w:val="00D82C90"/>
    <w:rsid w:val="00D849FE"/>
    <w:rsid w:val="00D90405"/>
    <w:rsid w:val="00D9390C"/>
    <w:rsid w:val="00DA31E5"/>
    <w:rsid w:val="00DA44B6"/>
    <w:rsid w:val="00DA73CD"/>
    <w:rsid w:val="00DA743E"/>
    <w:rsid w:val="00DB1FEB"/>
    <w:rsid w:val="00DB3328"/>
    <w:rsid w:val="00DB362F"/>
    <w:rsid w:val="00DC089C"/>
    <w:rsid w:val="00DC2F9E"/>
    <w:rsid w:val="00DC48F6"/>
    <w:rsid w:val="00DC5384"/>
    <w:rsid w:val="00DD0FD5"/>
    <w:rsid w:val="00DD1B09"/>
    <w:rsid w:val="00DD54CA"/>
    <w:rsid w:val="00DD60DB"/>
    <w:rsid w:val="00DE08F5"/>
    <w:rsid w:val="00DE3802"/>
    <w:rsid w:val="00DE7348"/>
    <w:rsid w:val="00DE753A"/>
    <w:rsid w:val="00DF20BF"/>
    <w:rsid w:val="00DF2589"/>
    <w:rsid w:val="00DF5B5A"/>
    <w:rsid w:val="00E00E4B"/>
    <w:rsid w:val="00E01ECD"/>
    <w:rsid w:val="00E042A2"/>
    <w:rsid w:val="00E0505B"/>
    <w:rsid w:val="00E14E42"/>
    <w:rsid w:val="00E229E3"/>
    <w:rsid w:val="00E23A1D"/>
    <w:rsid w:val="00E2642E"/>
    <w:rsid w:val="00E266D5"/>
    <w:rsid w:val="00E27347"/>
    <w:rsid w:val="00E35AA8"/>
    <w:rsid w:val="00E41674"/>
    <w:rsid w:val="00E4219B"/>
    <w:rsid w:val="00E44806"/>
    <w:rsid w:val="00E60315"/>
    <w:rsid w:val="00E66215"/>
    <w:rsid w:val="00E66418"/>
    <w:rsid w:val="00E679CF"/>
    <w:rsid w:val="00E76914"/>
    <w:rsid w:val="00E91E39"/>
    <w:rsid w:val="00E92A06"/>
    <w:rsid w:val="00E948A9"/>
    <w:rsid w:val="00EA0A7D"/>
    <w:rsid w:val="00EB4BD9"/>
    <w:rsid w:val="00EB53B9"/>
    <w:rsid w:val="00EB75F3"/>
    <w:rsid w:val="00EC2B55"/>
    <w:rsid w:val="00EC3B6D"/>
    <w:rsid w:val="00EC4340"/>
    <w:rsid w:val="00EC6CB3"/>
    <w:rsid w:val="00EC7768"/>
    <w:rsid w:val="00EC7952"/>
    <w:rsid w:val="00ED69F3"/>
    <w:rsid w:val="00EE019B"/>
    <w:rsid w:val="00EE2105"/>
    <w:rsid w:val="00EF0AC4"/>
    <w:rsid w:val="00EF1FF8"/>
    <w:rsid w:val="00F04D59"/>
    <w:rsid w:val="00F06F54"/>
    <w:rsid w:val="00F15C7A"/>
    <w:rsid w:val="00F15D30"/>
    <w:rsid w:val="00F20A5C"/>
    <w:rsid w:val="00F233B2"/>
    <w:rsid w:val="00F23BF1"/>
    <w:rsid w:val="00F26797"/>
    <w:rsid w:val="00F26E07"/>
    <w:rsid w:val="00F26E27"/>
    <w:rsid w:val="00F4479A"/>
    <w:rsid w:val="00F5002E"/>
    <w:rsid w:val="00F50237"/>
    <w:rsid w:val="00F52639"/>
    <w:rsid w:val="00F634CB"/>
    <w:rsid w:val="00F656FD"/>
    <w:rsid w:val="00F70205"/>
    <w:rsid w:val="00F71E1A"/>
    <w:rsid w:val="00F731EA"/>
    <w:rsid w:val="00F8071C"/>
    <w:rsid w:val="00F83191"/>
    <w:rsid w:val="00F870AE"/>
    <w:rsid w:val="00F916B9"/>
    <w:rsid w:val="00F91777"/>
    <w:rsid w:val="00F9210A"/>
    <w:rsid w:val="00FA3E71"/>
    <w:rsid w:val="00FA465E"/>
    <w:rsid w:val="00FA46D1"/>
    <w:rsid w:val="00FA554D"/>
    <w:rsid w:val="00FB00E6"/>
    <w:rsid w:val="00FB0826"/>
    <w:rsid w:val="00FB23D0"/>
    <w:rsid w:val="00FC1CAD"/>
    <w:rsid w:val="00FC65B3"/>
    <w:rsid w:val="00FD1CD4"/>
    <w:rsid w:val="00FD309D"/>
    <w:rsid w:val="00FE093D"/>
    <w:rsid w:val="00FE5F7E"/>
    <w:rsid w:val="00FE7CBE"/>
    <w:rsid w:val="00FF2E3A"/>
    <w:rsid w:val="00FF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3179"/>
  <w15:docId w15:val="{BAE1E7F7-4125-49E4-8783-219FD2E4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C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6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5F6"/>
    <w:rPr>
      <w:rFonts w:ascii="Tahoma" w:hAnsi="Tahoma" w:cs="Tahoma"/>
      <w:sz w:val="16"/>
      <w:szCs w:val="16"/>
    </w:rPr>
  </w:style>
  <w:style w:type="paragraph" w:styleId="a6">
    <w:name w:val="List Paragraph"/>
    <w:basedOn w:val="a"/>
    <w:uiPriority w:val="34"/>
    <w:qFormat/>
    <w:rsid w:val="00E4219B"/>
    <w:pPr>
      <w:ind w:left="720"/>
      <w:contextualSpacing/>
    </w:pPr>
  </w:style>
  <w:style w:type="character" w:styleId="a7">
    <w:name w:val="Hyperlink"/>
    <w:basedOn w:val="a0"/>
    <w:uiPriority w:val="99"/>
    <w:unhideWhenUsed/>
    <w:rsid w:val="00FA554D"/>
    <w:rPr>
      <w:color w:val="0000FF" w:themeColor="hyperlink"/>
      <w:u w:val="single"/>
    </w:rPr>
  </w:style>
  <w:style w:type="paragraph" w:styleId="a8">
    <w:name w:val="No Spacing"/>
    <w:link w:val="a9"/>
    <w:uiPriority w:val="1"/>
    <w:qFormat/>
    <w:rsid w:val="00255831"/>
    <w:pPr>
      <w:spacing w:after="0" w:line="240" w:lineRule="auto"/>
    </w:pPr>
    <w:rPr>
      <w:rFonts w:ascii="Times New Roman" w:eastAsia="Times New Roman" w:hAnsi="Times New Roman" w:cs="Times New Roman"/>
      <w:sz w:val="28"/>
      <w:szCs w:val="20"/>
      <w:lang w:eastAsia="ar-SA"/>
    </w:rPr>
  </w:style>
  <w:style w:type="character" w:customStyle="1" w:styleId="a9">
    <w:name w:val="Без интервала Знак"/>
    <w:link w:val="a8"/>
    <w:uiPriority w:val="1"/>
    <w:rsid w:val="00255831"/>
    <w:rPr>
      <w:rFonts w:ascii="Times New Roman" w:eastAsia="Times New Roman" w:hAnsi="Times New Roman" w:cs="Times New Roman"/>
      <w:sz w:val="28"/>
      <w:szCs w:val="20"/>
      <w:lang w:eastAsia="ar-SA"/>
    </w:rPr>
  </w:style>
  <w:style w:type="paragraph" w:customStyle="1" w:styleId="aa">
    <w:name w:val="Заголовок таблицы"/>
    <w:basedOn w:val="a"/>
    <w:rsid w:val="00BC4C00"/>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b">
    <w:name w:val="Normal (Web)"/>
    <w:basedOn w:val="a"/>
    <w:unhideWhenUsed/>
    <w:rsid w:val="000B0BB3"/>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2E0CA0"/>
    <w:rPr>
      <w:b/>
      <w:bCs/>
    </w:rPr>
  </w:style>
  <w:style w:type="paragraph" w:customStyle="1" w:styleId="western">
    <w:name w:val="western"/>
    <w:basedOn w:val="a"/>
    <w:rsid w:val="00AC372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d">
    <w:name w:val="Body Text"/>
    <w:basedOn w:val="a"/>
    <w:link w:val="ae"/>
    <w:rsid w:val="000A1F4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0A1F42"/>
    <w:rPr>
      <w:rFonts w:ascii="Times New Roman" w:eastAsia="Times New Roman" w:hAnsi="Times New Roman" w:cs="Times New Roman"/>
      <w:sz w:val="28"/>
      <w:szCs w:val="20"/>
      <w:lang w:eastAsia="ru-RU"/>
    </w:rPr>
  </w:style>
  <w:style w:type="paragraph" w:customStyle="1" w:styleId="ConsTitle">
    <w:name w:val="ConsTitle"/>
    <w:uiPriority w:val="99"/>
    <w:rsid w:val="000A1F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Indent 2"/>
    <w:basedOn w:val="a"/>
    <w:link w:val="20"/>
    <w:uiPriority w:val="99"/>
    <w:semiHidden/>
    <w:unhideWhenUsed/>
    <w:rsid w:val="000A1F42"/>
    <w:pPr>
      <w:spacing w:after="120" w:line="480" w:lineRule="auto"/>
      <w:ind w:left="283"/>
    </w:pPr>
  </w:style>
  <w:style w:type="character" w:customStyle="1" w:styleId="20">
    <w:name w:val="Основной текст с отступом 2 Знак"/>
    <w:basedOn w:val="a0"/>
    <w:link w:val="2"/>
    <w:uiPriority w:val="99"/>
    <w:semiHidden/>
    <w:rsid w:val="000A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in.tula.ru/" TargetMode="External"/><Relationship Id="rId3" Type="http://schemas.openxmlformats.org/officeDocument/2006/relationships/styles" Target="styles.xml"/><Relationship Id="rId7" Type="http://schemas.openxmlformats.org/officeDocument/2006/relationships/hyperlink" Target="http://www.aleksin.tul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bnoeadm@mail.ru" TargetMode="External"/><Relationship Id="rId4" Type="http://schemas.openxmlformats.org/officeDocument/2006/relationships/settings" Target="settings.xml"/><Relationship Id="rId9" Type="http://schemas.openxmlformats.org/officeDocument/2006/relationships/hyperlink" Target="http://www.aleksin.tu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D11C-AD88-4C86-BC6D-597D0667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15</Pages>
  <Words>5854</Words>
  <Characters>33372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Sistema</cp:lastModifiedBy>
  <cp:revision>33</cp:revision>
  <cp:lastPrinted>2016-02-28T09:04:00Z</cp:lastPrinted>
  <dcterms:created xsi:type="dcterms:W3CDTF">2016-02-19T10:55:00Z</dcterms:created>
  <dcterms:modified xsi:type="dcterms:W3CDTF">2016-08-04T04:05:00Z</dcterms:modified>
</cp:coreProperties>
</file>