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248"/>
        <w:gridCol w:w="900"/>
        <w:gridCol w:w="4140"/>
      </w:tblGrid>
      <w:tr w:rsidR="00A77CC3" w:rsidRPr="00A77CC3" w:rsidTr="00451E65">
        <w:trPr>
          <w:trHeight w:val="1276"/>
        </w:trPr>
        <w:tc>
          <w:tcPr>
            <w:tcW w:w="4248" w:type="dxa"/>
          </w:tcPr>
          <w:p w:rsidR="00A77CC3" w:rsidRPr="00210F2C" w:rsidRDefault="00A77CC3" w:rsidP="00210F2C">
            <w:pPr>
              <w:keepNext/>
              <w:suppressAutoHyphens/>
              <w:snapToGrid w:val="0"/>
              <w:spacing w:after="0" w:line="240" w:lineRule="auto"/>
              <w:jc w:val="center"/>
              <w:rPr>
                <w:rFonts w:ascii="Times New Roman" w:eastAsia="Times New Roman" w:hAnsi="Times New Roman" w:cs="Times New Roman"/>
                <w:i/>
                <w:sz w:val="26"/>
                <w:szCs w:val="26"/>
                <w:lang w:eastAsia="ar-SA"/>
              </w:rPr>
            </w:pPr>
          </w:p>
        </w:tc>
        <w:tc>
          <w:tcPr>
            <w:tcW w:w="900" w:type="dxa"/>
          </w:tcPr>
          <w:p w:rsidR="00A77CC3" w:rsidRPr="00210F2C" w:rsidRDefault="00A77CC3" w:rsidP="00210F2C">
            <w:pPr>
              <w:suppressAutoHyphens/>
              <w:snapToGrid w:val="0"/>
              <w:spacing w:after="0" w:line="240" w:lineRule="auto"/>
              <w:jc w:val="center"/>
              <w:rPr>
                <w:rFonts w:ascii="Times New Roman" w:eastAsia="Times New Roman" w:hAnsi="Times New Roman" w:cs="Times New Roman"/>
                <w:sz w:val="26"/>
                <w:szCs w:val="26"/>
                <w:lang w:eastAsia="ar-SA"/>
              </w:rPr>
            </w:pPr>
          </w:p>
        </w:tc>
        <w:tc>
          <w:tcPr>
            <w:tcW w:w="4140" w:type="dxa"/>
            <w:hideMark/>
          </w:tcPr>
          <w:p w:rsidR="00451E65" w:rsidRDefault="00451E65" w:rsidP="00210F2C">
            <w:pPr>
              <w:keepNext/>
              <w:suppressAutoHyphens/>
              <w:snapToGrid w:val="0"/>
              <w:spacing w:after="0" w:line="240" w:lineRule="auto"/>
              <w:jc w:val="center"/>
              <w:rPr>
                <w:rFonts w:ascii="Times New Roman" w:eastAsia="Times New Roman" w:hAnsi="Times New Roman" w:cs="Times New Roman"/>
                <w:sz w:val="24"/>
                <w:szCs w:val="24"/>
                <w:lang w:eastAsia="ar-SA"/>
              </w:rPr>
            </w:pPr>
          </w:p>
          <w:p w:rsidR="00451E65" w:rsidRDefault="00451E65" w:rsidP="00210F2C">
            <w:pPr>
              <w:keepNext/>
              <w:suppressAutoHyphens/>
              <w:snapToGrid w:val="0"/>
              <w:spacing w:after="0" w:line="240" w:lineRule="auto"/>
              <w:jc w:val="center"/>
              <w:rPr>
                <w:rFonts w:ascii="Times New Roman" w:eastAsia="Times New Roman" w:hAnsi="Times New Roman" w:cs="Times New Roman"/>
                <w:sz w:val="24"/>
                <w:szCs w:val="24"/>
                <w:lang w:eastAsia="ar-SA"/>
              </w:rPr>
            </w:pPr>
          </w:p>
          <w:p w:rsidR="00451E65" w:rsidRDefault="00451E65" w:rsidP="00210F2C">
            <w:pPr>
              <w:keepNext/>
              <w:suppressAutoHyphens/>
              <w:snapToGrid w:val="0"/>
              <w:spacing w:after="0" w:line="240" w:lineRule="auto"/>
              <w:jc w:val="center"/>
              <w:rPr>
                <w:rFonts w:ascii="Times New Roman" w:eastAsia="Times New Roman" w:hAnsi="Times New Roman" w:cs="Times New Roman"/>
                <w:sz w:val="24"/>
                <w:szCs w:val="24"/>
                <w:lang w:eastAsia="ar-SA"/>
              </w:rPr>
            </w:pPr>
          </w:p>
          <w:p w:rsidR="00A77CC3" w:rsidRPr="005B0803" w:rsidRDefault="00A77CC3" w:rsidP="00210F2C">
            <w:pPr>
              <w:keepNext/>
              <w:suppressAutoHyphens/>
              <w:snapToGrid w:val="0"/>
              <w:spacing w:after="0" w:line="240" w:lineRule="auto"/>
              <w:jc w:val="center"/>
              <w:rPr>
                <w:rFonts w:ascii="Times New Roman" w:eastAsia="Times New Roman" w:hAnsi="Times New Roman" w:cs="Times New Roman"/>
                <w:sz w:val="24"/>
                <w:szCs w:val="24"/>
                <w:lang w:eastAsia="ar-SA"/>
              </w:rPr>
            </w:pPr>
            <w:r w:rsidRPr="005B0803">
              <w:rPr>
                <w:rFonts w:ascii="Times New Roman" w:eastAsia="Times New Roman" w:hAnsi="Times New Roman" w:cs="Times New Roman"/>
                <w:sz w:val="24"/>
                <w:szCs w:val="24"/>
                <w:lang w:eastAsia="ar-SA"/>
              </w:rPr>
              <w:t>«УТВЕРЖДАЮ»</w:t>
            </w:r>
          </w:p>
        </w:tc>
      </w:tr>
      <w:tr w:rsidR="00A77CC3" w:rsidRPr="00A77CC3" w:rsidTr="00455CB1">
        <w:trPr>
          <w:trHeight w:val="1115"/>
        </w:trPr>
        <w:tc>
          <w:tcPr>
            <w:tcW w:w="4248" w:type="dxa"/>
          </w:tcPr>
          <w:p w:rsidR="00A77CC3" w:rsidRPr="00210F2C" w:rsidRDefault="00A77CC3" w:rsidP="00210F2C">
            <w:pPr>
              <w:suppressAutoHyphens/>
              <w:snapToGrid w:val="0"/>
              <w:spacing w:after="0" w:line="240" w:lineRule="auto"/>
              <w:rPr>
                <w:rFonts w:ascii="Times New Roman" w:eastAsia="Times New Roman" w:hAnsi="Times New Roman" w:cs="Times New Roman"/>
                <w:sz w:val="26"/>
                <w:szCs w:val="26"/>
                <w:lang w:eastAsia="ar-SA"/>
              </w:rPr>
            </w:pPr>
          </w:p>
        </w:tc>
        <w:tc>
          <w:tcPr>
            <w:tcW w:w="900" w:type="dxa"/>
          </w:tcPr>
          <w:p w:rsidR="00A77CC3" w:rsidRPr="00210F2C" w:rsidRDefault="00A77CC3" w:rsidP="00210F2C">
            <w:pPr>
              <w:suppressAutoHyphens/>
              <w:snapToGrid w:val="0"/>
              <w:spacing w:after="0" w:line="240" w:lineRule="auto"/>
              <w:jc w:val="center"/>
              <w:rPr>
                <w:rFonts w:ascii="Times New Roman" w:eastAsia="Times New Roman" w:hAnsi="Times New Roman" w:cs="Times New Roman"/>
                <w:sz w:val="26"/>
                <w:szCs w:val="26"/>
                <w:lang w:eastAsia="ar-SA"/>
              </w:rPr>
            </w:pPr>
          </w:p>
        </w:tc>
        <w:tc>
          <w:tcPr>
            <w:tcW w:w="4140" w:type="dxa"/>
            <w:hideMark/>
          </w:tcPr>
          <w:p w:rsidR="00A77CC3" w:rsidRPr="005B0803" w:rsidRDefault="006B611A" w:rsidP="007F2A61">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Рыбинского сельсовета</w:t>
            </w:r>
          </w:p>
        </w:tc>
      </w:tr>
      <w:tr w:rsidR="00A77CC3" w:rsidRPr="00A77CC3" w:rsidTr="005072AE">
        <w:trPr>
          <w:trHeight w:val="456"/>
        </w:trPr>
        <w:tc>
          <w:tcPr>
            <w:tcW w:w="4248" w:type="dxa"/>
          </w:tcPr>
          <w:p w:rsidR="00A77CC3" w:rsidRPr="00210F2C" w:rsidRDefault="00A77CC3" w:rsidP="00210F2C">
            <w:pPr>
              <w:suppressAutoHyphens/>
              <w:snapToGrid w:val="0"/>
              <w:spacing w:after="0" w:line="240" w:lineRule="auto"/>
              <w:jc w:val="right"/>
              <w:rPr>
                <w:rFonts w:ascii="Times New Roman" w:eastAsia="Times New Roman" w:hAnsi="Times New Roman" w:cs="Times New Roman"/>
                <w:sz w:val="26"/>
                <w:szCs w:val="26"/>
                <w:lang w:eastAsia="ar-SA"/>
              </w:rPr>
            </w:pPr>
          </w:p>
        </w:tc>
        <w:tc>
          <w:tcPr>
            <w:tcW w:w="900" w:type="dxa"/>
          </w:tcPr>
          <w:p w:rsidR="00A77CC3" w:rsidRPr="00210F2C" w:rsidRDefault="00A77CC3" w:rsidP="00210F2C">
            <w:pPr>
              <w:suppressAutoHyphens/>
              <w:snapToGrid w:val="0"/>
              <w:spacing w:after="0" w:line="240" w:lineRule="auto"/>
              <w:jc w:val="center"/>
              <w:rPr>
                <w:rFonts w:ascii="Times New Roman" w:eastAsia="Times New Roman" w:hAnsi="Times New Roman" w:cs="Times New Roman"/>
                <w:sz w:val="26"/>
                <w:szCs w:val="26"/>
                <w:lang w:eastAsia="ar-SA"/>
              </w:rPr>
            </w:pPr>
          </w:p>
        </w:tc>
        <w:tc>
          <w:tcPr>
            <w:tcW w:w="4140" w:type="dxa"/>
          </w:tcPr>
          <w:p w:rsidR="00A77CC3" w:rsidRPr="005B0803" w:rsidRDefault="005072AE" w:rsidP="006B611A">
            <w:pPr>
              <w:suppressAutoHyphens/>
              <w:spacing w:after="0" w:line="240" w:lineRule="auto"/>
              <w:rPr>
                <w:rFonts w:ascii="Times New Roman" w:eastAsia="Times New Roman" w:hAnsi="Times New Roman" w:cs="Times New Roman"/>
                <w:sz w:val="24"/>
                <w:szCs w:val="24"/>
                <w:lang w:eastAsia="ar-SA"/>
              </w:rPr>
            </w:pPr>
            <w:r w:rsidRPr="005B0803">
              <w:rPr>
                <w:rFonts w:ascii="Times New Roman" w:eastAsia="Times New Roman" w:hAnsi="Times New Roman" w:cs="Times New Roman"/>
                <w:sz w:val="24"/>
                <w:szCs w:val="24"/>
                <w:lang w:eastAsia="ar-SA"/>
              </w:rPr>
              <w:t>___</w:t>
            </w:r>
            <w:r w:rsidR="00A77CC3" w:rsidRPr="005B0803">
              <w:rPr>
                <w:rFonts w:ascii="Times New Roman" w:eastAsia="Times New Roman" w:hAnsi="Times New Roman" w:cs="Times New Roman"/>
                <w:sz w:val="24"/>
                <w:szCs w:val="24"/>
                <w:lang w:eastAsia="ar-SA"/>
              </w:rPr>
              <w:t>____________</w:t>
            </w:r>
            <w:proofErr w:type="spellStart"/>
            <w:r w:rsidR="006B611A">
              <w:rPr>
                <w:rFonts w:ascii="Times New Roman" w:eastAsia="Times New Roman" w:hAnsi="Times New Roman" w:cs="Times New Roman"/>
                <w:sz w:val="24"/>
                <w:szCs w:val="24"/>
                <w:lang w:eastAsia="ar-SA"/>
              </w:rPr>
              <w:t>Л.И.Петрова</w:t>
            </w:r>
            <w:proofErr w:type="spellEnd"/>
          </w:p>
        </w:tc>
      </w:tr>
      <w:tr w:rsidR="00A77CC3" w:rsidRPr="00A77CC3" w:rsidTr="00455CB1">
        <w:tc>
          <w:tcPr>
            <w:tcW w:w="4248" w:type="dxa"/>
          </w:tcPr>
          <w:p w:rsidR="00A77CC3" w:rsidRPr="00210F2C" w:rsidRDefault="00A77CC3" w:rsidP="00210F2C">
            <w:pPr>
              <w:suppressAutoHyphens/>
              <w:snapToGrid w:val="0"/>
              <w:spacing w:after="0" w:line="240" w:lineRule="auto"/>
              <w:ind w:right="-108"/>
              <w:rPr>
                <w:rFonts w:ascii="Times New Roman" w:eastAsia="Times New Roman" w:hAnsi="Times New Roman" w:cs="Times New Roman"/>
                <w:sz w:val="26"/>
                <w:szCs w:val="26"/>
                <w:lang w:eastAsia="ar-SA"/>
              </w:rPr>
            </w:pPr>
          </w:p>
        </w:tc>
        <w:tc>
          <w:tcPr>
            <w:tcW w:w="900" w:type="dxa"/>
          </w:tcPr>
          <w:p w:rsidR="00A77CC3" w:rsidRPr="00210F2C" w:rsidRDefault="00A77CC3" w:rsidP="00210F2C">
            <w:pPr>
              <w:suppressAutoHyphens/>
              <w:snapToGrid w:val="0"/>
              <w:spacing w:after="0" w:line="240" w:lineRule="auto"/>
              <w:jc w:val="center"/>
              <w:rPr>
                <w:rFonts w:ascii="Times New Roman" w:eastAsia="Times New Roman" w:hAnsi="Times New Roman" w:cs="Times New Roman"/>
                <w:sz w:val="26"/>
                <w:szCs w:val="26"/>
                <w:lang w:eastAsia="ar-SA"/>
              </w:rPr>
            </w:pPr>
          </w:p>
        </w:tc>
        <w:tc>
          <w:tcPr>
            <w:tcW w:w="4140" w:type="dxa"/>
          </w:tcPr>
          <w:p w:rsidR="005072AE" w:rsidRPr="005B0803" w:rsidRDefault="005072AE" w:rsidP="005072AE">
            <w:pPr>
              <w:suppressAutoHyphens/>
              <w:snapToGrid w:val="0"/>
              <w:spacing w:after="0" w:line="240" w:lineRule="auto"/>
              <w:ind w:right="-108"/>
              <w:rPr>
                <w:rFonts w:ascii="Times New Roman" w:eastAsia="Times New Roman" w:hAnsi="Times New Roman" w:cs="Times New Roman"/>
                <w:sz w:val="24"/>
                <w:szCs w:val="24"/>
                <w:lang w:eastAsia="ar-SA"/>
              </w:rPr>
            </w:pPr>
            <w:r w:rsidRPr="005B0803">
              <w:rPr>
                <w:rFonts w:ascii="Times New Roman" w:eastAsia="Times New Roman" w:hAnsi="Times New Roman" w:cs="Times New Roman"/>
                <w:sz w:val="24"/>
                <w:szCs w:val="24"/>
                <w:lang w:eastAsia="ar-SA"/>
              </w:rPr>
              <w:t>«</w:t>
            </w:r>
            <w:r w:rsidR="00CC39F0">
              <w:rPr>
                <w:rFonts w:ascii="Times New Roman" w:eastAsia="Times New Roman" w:hAnsi="Times New Roman" w:cs="Times New Roman"/>
                <w:sz w:val="24"/>
                <w:szCs w:val="24"/>
                <w:lang w:eastAsia="ar-SA"/>
              </w:rPr>
              <w:t>20</w:t>
            </w:r>
            <w:r w:rsidRPr="005B0803">
              <w:rPr>
                <w:rFonts w:ascii="Times New Roman" w:eastAsia="Times New Roman" w:hAnsi="Times New Roman" w:cs="Times New Roman"/>
                <w:sz w:val="24"/>
                <w:szCs w:val="24"/>
                <w:lang w:eastAsia="ar-SA"/>
              </w:rPr>
              <w:t xml:space="preserve">» </w:t>
            </w:r>
            <w:r w:rsidR="00CC39F0">
              <w:rPr>
                <w:rFonts w:ascii="Times New Roman" w:eastAsia="Times New Roman" w:hAnsi="Times New Roman" w:cs="Times New Roman"/>
                <w:sz w:val="24"/>
                <w:szCs w:val="24"/>
                <w:lang w:eastAsia="ar-SA"/>
              </w:rPr>
              <w:t xml:space="preserve">февраля </w:t>
            </w:r>
            <w:r w:rsidRPr="005B0803">
              <w:rPr>
                <w:rFonts w:ascii="Times New Roman" w:eastAsia="Times New Roman" w:hAnsi="Times New Roman" w:cs="Times New Roman"/>
                <w:sz w:val="24"/>
                <w:szCs w:val="24"/>
                <w:lang w:eastAsia="ar-SA"/>
              </w:rPr>
              <w:t>201</w:t>
            </w:r>
            <w:r w:rsidR="005C7CFF">
              <w:rPr>
                <w:rFonts w:ascii="Times New Roman" w:eastAsia="Times New Roman" w:hAnsi="Times New Roman" w:cs="Times New Roman"/>
                <w:sz w:val="24"/>
                <w:szCs w:val="24"/>
                <w:lang w:eastAsia="ar-SA"/>
              </w:rPr>
              <w:t>6</w:t>
            </w:r>
            <w:r w:rsidRPr="005B0803">
              <w:rPr>
                <w:rFonts w:ascii="Times New Roman" w:eastAsia="Times New Roman" w:hAnsi="Times New Roman" w:cs="Times New Roman"/>
                <w:sz w:val="24"/>
                <w:szCs w:val="24"/>
                <w:lang w:eastAsia="ar-SA"/>
              </w:rPr>
              <w:t xml:space="preserve"> г.</w:t>
            </w:r>
          </w:p>
          <w:p w:rsidR="00A77CC3" w:rsidRPr="005B0803" w:rsidRDefault="00A77CC3" w:rsidP="00210F2C">
            <w:pPr>
              <w:suppressAutoHyphens/>
              <w:snapToGrid w:val="0"/>
              <w:spacing w:after="0" w:line="240" w:lineRule="auto"/>
              <w:ind w:right="-108"/>
              <w:rPr>
                <w:rFonts w:ascii="Times New Roman" w:eastAsia="Times New Roman" w:hAnsi="Times New Roman" w:cs="Times New Roman"/>
                <w:sz w:val="24"/>
                <w:szCs w:val="24"/>
                <w:lang w:eastAsia="ar-SA"/>
              </w:rPr>
            </w:pPr>
          </w:p>
        </w:tc>
      </w:tr>
      <w:tr w:rsidR="00A77CC3" w:rsidRPr="00A77CC3" w:rsidTr="005072AE">
        <w:trPr>
          <w:trHeight w:val="63"/>
        </w:trPr>
        <w:tc>
          <w:tcPr>
            <w:tcW w:w="4248" w:type="dxa"/>
          </w:tcPr>
          <w:p w:rsidR="00A77CC3" w:rsidRPr="00210F2C" w:rsidRDefault="00A77CC3" w:rsidP="00210F2C">
            <w:pPr>
              <w:suppressAutoHyphens/>
              <w:snapToGrid w:val="0"/>
              <w:spacing w:after="0" w:line="240" w:lineRule="auto"/>
              <w:ind w:right="-108"/>
              <w:jc w:val="right"/>
              <w:rPr>
                <w:rFonts w:ascii="Times New Roman" w:eastAsia="Times New Roman" w:hAnsi="Times New Roman" w:cs="Times New Roman"/>
                <w:sz w:val="26"/>
                <w:szCs w:val="26"/>
                <w:lang w:eastAsia="ar-SA"/>
              </w:rPr>
            </w:pPr>
          </w:p>
        </w:tc>
        <w:tc>
          <w:tcPr>
            <w:tcW w:w="900" w:type="dxa"/>
          </w:tcPr>
          <w:p w:rsidR="00A77CC3" w:rsidRPr="00210F2C" w:rsidRDefault="00A77CC3" w:rsidP="00210F2C">
            <w:pPr>
              <w:suppressAutoHyphens/>
              <w:snapToGrid w:val="0"/>
              <w:spacing w:after="0" w:line="240" w:lineRule="auto"/>
              <w:jc w:val="right"/>
              <w:rPr>
                <w:rFonts w:ascii="Times New Roman" w:eastAsia="Times New Roman" w:hAnsi="Times New Roman" w:cs="Times New Roman"/>
                <w:sz w:val="26"/>
                <w:szCs w:val="26"/>
                <w:lang w:eastAsia="ar-SA"/>
              </w:rPr>
            </w:pPr>
          </w:p>
        </w:tc>
        <w:tc>
          <w:tcPr>
            <w:tcW w:w="4140" w:type="dxa"/>
          </w:tcPr>
          <w:p w:rsidR="00A77CC3" w:rsidRPr="005072AE" w:rsidRDefault="00A77CC3" w:rsidP="005072AE">
            <w:pPr>
              <w:suppressAutoHyphens/>
              <w:snapToGrid w:val="0"/>
              <w:spacing w:after="0" w:line="240" w:lineRule="auto"/>
              <w:ind w:right="-108"/>
              <w:rPr>
                <w:rFonts w:ascii="Times New Roman" w:eastAsia="Times New Roman" w:hAnsi="Times New Roman" w:cs="Times New Roman"/>
                <w:sz w:val="24"/>
                <w:szCs w:val="24"/>
                <w:lang w:eastAsia="ar-SA"/>
              </w:rPr>
            </w:pPr>
          </w:p>
        </w:tc>
      </w:tr>
    </w:tbl>
    <w:p w:rsidR="005C7CFF" w:rsidRDefault="005C7CFF" w:rsidP="00A77CC3">
      <w:pPr>
        <w:widowControl w:val="0"/>
        <w:suppressAutoHyphens/>
        <w:spacing w:before="240" w:after="60" w:line="240" w:lineRule="auto"/>
        <w:jc w:val="center"/>
        <w:outlineLvl w:val="0"/>
        <w:rPr>
          <w:rFonts w:ascii="Times New Roman" w:eastAsia="Times New Roman" w:hAnsi="Times New Roman" w:cs="Times New Roman"/>
          <w:b/>
          <w:bCs/>
          <w:kern w:val="2"/>
          <w:sz w:val="26"/>
          <w:szCs w:val="26"/>
          <w:lang w:eastAsia="ar-SA"/>
        </w:rPr>
      </w:pPr>
    </w:p>
    <w:p w:rsidR="005C7CFF" w:rsidRDefault="005C7CFF" w:rsidP="00A77CC3">
      <w:pPr>
        <w:widowControl w:val="0"/>
        <w:suppressAutoHyphens/>
        <w:spacing w:before="240" w:after="60" w:line="240" w:lineRule="auto"/>
        <w:jc w:val="center"/>
        <w:outlineLvl w:val="0"/>
        <w:rPr>
          <w:rFonts w:ascii="Times New Roman" w:eastAsia="Times New Roman" w:hAnsi="Times New Roman" w:cs="Times New Roman"/>
          <w:b/>
          <w:bCs/>
          <w:kern w:val="2"/>
          <w:sz w:val="26"/>
          <w:szCs w:val="26"/>
          <w:lang w:eastAsia="ar-SA"/>
        </w:rPr>
      </w:pPr>
    </w:p>
    <w:p w:rsidR="005C7CFF" w:rsidRDefault="005C7CFF" w:rsidP="00A77CC3">
      <w:pPr>
        <w:widowControl w:val="0"/>
        <w:suppressAutoHyphens/>
        <w:spacing w:before="240" w:after="60" w:line="240" w:lineRule="auto"/>
        <w:jc w:val="center"/>
        <w:outlineLvl w:val="0"/>
        <w:rPr>
          <w:rFonts w:ascii="Times New Roman" w:eastAsia="Times New Roman" w:hAnsi="Times New Roman" w:cs="Times New Roman"/>
          <w:b/>
          <w:bCs/>
          <w:kern w:val="2"/>
          <w:sz w:val="26"/>
          <w:szCs w:val="26"/>
          <w:lang w:eastAsia="ar-SA"/>
        </w:rPr>
      </w:pPr>
    </w:p>
    <w:p w:rsidR="00210F2C" w:rsidRDefault="00A77CC3" w:rsidP="00A77CC3">
      <w:pPr>
        <w:widowControl w:val="0"/>
        <w:suppressAutoHyphens/>
        <w:spacing w:before="240" w:after="60" w:line="240" w:lineRule="auto"/>
        <w:jc w:val="center"/>
        <w:outlineLvl w:val="0"/>
        <w:rPr>
          <w:rFonts w:ascii="Times New Roman" w:eastAsia="Times New Roman" w:hAnsi="Times New Roman" w:cs="Times New Roman"/>
          <w:b/>
          <w:bCs/>
          <w:kern w:val="2"/>
          <w:sz w:val="26"/>
          <w:szCs w:val="26"/>
          <w:lang w:eastAsia="ar-SA"/>
        </w:rPr>
      </w:pPr>
      <w:r w:rsidRPr="00210F2C">
        <w:rPr>
          <w:rFonts w:ascii="Times New Roman" w:eastAsia="Times New Roman" w:hAnsi="Times New Roman" w:cs="Times New Roman"/>
          <w:b/>
          <w:bCs/>
          <w:kern w:val="2"/>
          <w:sz w:val="26"/>
          <w:szCs w:val="26"/>
          <w:lang w:eastAsia="ar-SA"/>
        </w:rPr>
        <w:t xml:space="preserve">АУКЦИОННАЯ  ДОКУМЕНТАЦИЯ </w:t>
      </w:r>
    </w:p>
    <w:p w:rsidR="00024565" w:rsidRPr="00024565" w:rsidRDefault="00081EF0" w:rsidP="00024565">
      <w:pPr>
        <w:ind w:left="-567"/>
        <w:jc w:val="center"/>
        <w:rPr>
          <w:rFonts w:ascii="Times New Roman" w:hAnsi="Times New Roman" w:cs="Times New Roman"/>
          <w:sz w:val="20"/>
        </w:rPr>
      </w:pPr>
      <w:r w:rsidRPr="00DB5AFF">
        <w:rPr>
          <w:rFonts w:ascii="Times New Roman" w:eastAsia="Times New Roman" w:hAnsi="Times New Roman" w:cs="Times New Roman"/>
          <w:sz w:val="20"/>
          <w:szCs w:val="20"/>
          <w:lang w:eastAsia="ar-SA"/>
        </w:rPr>
        <w:t>на п</w:t>
      </w:r>
      <w:r w:rsidRPr="00DB5AFF">
        <w:rPr>
          <w:rFonts w:ascii="Times New Roman" w:eastAsia="Times New Roman" w:hAnsi="Times New Roman"/>
          <w:color w:val="000000"/>
          <w:sz w:val="20"/>
          <w:szCs w:val="20"/>
          <w:lang w:eastAsia="ar-SA"/>
        </w:rPr>
        <w:t xml:space="preserve">раво заключения договора аренды земельного </w:t>
      </w:r>
      <w:r w:rsidRPr="00081EF0">
        <w:rPr>
          <w:rFonts w:ascii="Times New Roman" w:eastAsia="Times New Roman" w:hAnsi="Times New Roman" w:cs="Times New Roman"/>
          <w:color w:val="000000"/>
          <w:sz w:val="20"/>
          <w:szCs w:val="20"/>
          <w:lang w:eastAsia="ar-SA"/>
        </w:rPr>
        <w:t>участка</w:t>
      </w:r>
      <w:proofErr w:type="gramStart"/>
      <w:r>
        <w:rPr>
          <w:rFonts w:ascii="Times New Roman" w:eastAsia="Times New Roman" w:hAnsi="Times New Roman" w:cs="Times New Roman"/>
          <w:color w:val="000000"/>
          <w:sz w:val="20"/>
          <w:szCs w:val="20"/>
          <w:lang w:eastAsia="ar-SA"/>
        </w:rPr>
        <w:t>,</w:t>
      </w:r>
      <w:r w:rsidRPr="00081EF0">
        <w:rPr>
          <w:rFonts w:ascii="Times New Roman" w:hAnsi="Times New Roman" w:cs="Times New Roman"/>
          <w:sz w:val="20"/>
        </w:rPr>
        <w:t>о</w:t>
      </w:r>
      <w:proofErr w:type="gramEnd"/>
      <w:r w:rsidRPr="00081EF0">
        <w:rPr>
          <w:rFonts w:ascii="Times New Roman" w:hAnsi="Times New Roman" w:cs="Times New Roman"/>
          <w:sz w:val="20"/>
        </w:rPr>
        <w:t>тносящегося</w:t>
      </w:r>
      <w:r w:rsidRPr="00DB5AFF">
        <w:rPr>
          <w:rFonts w:ascii="Times New Roman" w:eastAsia="Times New Roman" w:hAnsi="Times New Roman"/>
          <w:sz w:val="20"/>
          <w:szCs w:val="20"/>
          <w:lang w:eastAsia="ar-SA"/>
        </w:rPr>
        <w:t xml:space="preserve"> к категории земель «земли </w:t>
      </w:r>
      <w:r w:rsidR="006B611A">
        <w:rPr>
          <w:rFonts w:ascii="Times New Roman" w:eastAsia="Times New Roman" w:hAnsi="Times New Roman"/>
          <w:sz w:val="20"/>
          <w:szCs w:val="20"/>
          <w:lang w:eastAsia="ar-SA"/>
        </w:rPr>
        <w:t>населенных пунктов</w:t>
      </w:r>
      <w:r>
        <w:rPr>
          <w:rFonts w:ascii="Times New Roman" w:eastAsia="Times New Roman" w:hAnsi="Times New Roman"/>
          <w:sz w:val="20"/>
          <w:szCs w:val="20"/>
          <w:lang w:eastAsia="ar-SA"/>
        </w:rPr>
        <w:t>»,</w:t>
      </w:r>
      <w:r w:rsidRPr="00DB5AFF">
        <w:rPr>
          <w:rFonts w:ascii="Times New Roman" w:eastAsia="Times New Roman" w:hAnsi="Times New Roman"/>
          <w:color w:val="000000"/>
          <w:sz w:val="20"/>
          <w:szCs w:val="20"/>
          <w:lang w:eastAsia="ar-SA"/>
        </w:rPr>
        <w:t xml:space="preserve"> сроком на </w:t>
      </w:r>
      <w:r w:rsidR="00225AF1">
        <w:rPr>
          <w:rFonts w:ascii="Times New Roman" w:eastAsia="Times New Roman" w:hAnsi="Times New Roman"/>
          <w:color w:val="000000"/>
          <w:sz w:val="20"/>
          <w:szCs w:val="20"/>
          <w:lang w:eastAsia="ar-SA"/>
        </w:rPr>
        <w:t>10</w:t>
      </w:r>
      <w:r w:rsidRPr="00DB5AFF">
        <w:rPr>
          <w:rFonts w:ascii="Times New Roman" w:eastAsia="Times New Roman" w:hAnsi="Times New Roman"/>
          <w:color w:val="000000"/>
          <w:sz w:val="20"/>
          <w:szCs w:val="20"/>
          <w:lang w:eastAsia="ar-SA"/>
        </w:rPr>
        <w:t xml:space="preserve"> (</w:t>
      </w:r>
      <w:r w:rsidR="00225AF1">
        <w:rPr>
          <w:rFonts w:ascii="Times New Roman" w:eastAsia="Times New Roman" w:hAnsi="Times New Roman"/>
          <w:color w:val="000000"/>
          <w:sz w:val="20"/>
          <w:szCs w:val="20"/>
          <w:lang w:eastAsia="ar-SA"/>
        </w:rPr>
        <w:t>Десять</w:t>
      </w:r>
      <w:r w:rsidRPr="00DB5AFF">
        <w:rPr>
          <w:rFonts w:ascii="Times New Roman" w:eastAsia="Times New Roman" w:hAnsi="Times New Roman"/>
          <w:color w:val="000000"/>
          <w:sz w:val="20"/>
          <w:szCs w:val="20"/>
          <w:lang w:eastAsia="ar-SA"/>
        </w:rPr>
        <w:t>) лет</w:t>
      </w:r>
      <w:r>
        <w:rPr>
          <w:rFonts w:ascii="Times New Roman" w:eastAsia="Times New Roman" w:hAnsi="Times New Roman"/>
          <w:color w:val="000000"/>
          <w:sz w:val="20"/>
          <w:szCs w:val="20"/>
          <w:lang w:eastAsia="ar-SA"/>
        </w:rPr>
        <w:t>,</w:t>
      </w:r>
      <w:r w:rsidRPr="00DB5AFF">
        <w:rPr>
          <w:rFonts w:ascii="Times New Roman" w:eastAsia="Times New Roman" w:hAnsi="Times New Roman"/>
          <w:color w:val="000000"/>
          <w:sz w:val="20"/>
          <w:szCs w:val="20"/>
          <w:lang w:eastAsia="ar-SA"/>
        </w:rPr>
        <w:t xml:space="preserve"> площадью </w:t>
      </w:r>
      <w:r w:rsidR="00AB7251">
        <w:rPr>
          <w:rFonts w:ascii="Times New Roman" w:eastAsia="Times New Roman" w:hAnsi="Times New Roman"/>
          <w:sz w:val="20"/>
          <w:szCs w:val="20"/>
          <w:lang w:eastAsia="ar-SA"/>
        </w:rPr>
        <w:t>3868</w:t>
      </w:r>
      <w:r w:rsidRPr="00DB5AFF">
        <w:rPr>
          <w:rFonts w:ascii="Times New Roman" w:eastAsia="Times New Roman" w:hAnsi="Times New Roman"/>
          <w:sz w:val="20"/>
          <w:szCs w:val="20"/>
          <w:lang w:eastAsia="ar-SA"/>
        </w:rPr>
        <w:t xml:space="preserve"> кв.м, с кадастровым номером </w:t>
      </w:r>
      <w:r w:rsidR="00225AF1">
        <w:rPr>
          <w:rFonts w:ascii="Times New Roman" w:eastAsia="Times New Roman" w:hAnsi="Times New Roman"/>
          <w:sz w:val="20"/>
          <w:szCs w:val="20"/>
          <w:lang w:eastAsia="ar-SA"/>
        </w:rPr>
        <w:t>24</w:t>
      </w:r>
      <w:r w:rsidRPr="00DB5AFF">
        <w:rPr>
          <w:rFonts w:ascii="Times New Roman" w:eastAsia="Times New Roman" w:hAnsi="Times New Roman"/>
          <w:sz w:val="20"/>
          <w:szCs w:val="20"/>
          <w:lang w:eastAsia="ar-SA"/>
        </w:rPr>
        <w:t>:</w:t>
      </w:r>
      <w:r w:rsidR="00225AF1">
        <w:rPr>
          <w:rFonts w:ascii="Times New Roman" w:eastAsia="Times New Roman" w:hAnsi="Times New Roman"/>
          <w:sz w:val="20"/>
          <w:szCs w:val="20"/>
          <w:lang w:eastAsia="ar-SA"/>
        </w:rPr>
        <w:t>26</w:t>
      </w:r>
      <w:r w:rsidRPr="00DB5AFF">
        <w:rPr>
          <w:rFonts w:ascii="Times New Roman" w:eastAsia="Times New Roman" w:hAnsi="Times New Roman"/>
          <w:sz w:val="20"/>
          <w:szCs w:val="20"/>
          <w:lang w:eastAsia="ar-SA"/>
        </w:rPr>
        <w:t>:</w:t>
      </w:r>
      <w:r w:rsidR="00AB7251">
        <w:rPr>
          <w:rFonts w:ascii="Times New Roman" w:eastAsia="Times New Roman" w:hAnsi="Times New Roman"/>
          <w:sz w:val="20"/>
          <w:szCs w:val="20"/>
          <w:lang w:eastAsia="ar-SA"/>
        </w:rPr>
        <w:t>1002001</w:t>
      </w:r>
      <w:r w:rsidRPr="00DB5AFF">
        <w:rPr>
          <w:rFonts w:ascii="Times New Roman" w:eastAsia="Times New Roman" w:hAnsi="Times New Roman"/>
          <w:sz w:val="20"/>
          <w:szCs w:val="20"/>
          <w:lang w:eastAsia="ar-SA"/>
        </w:rPr>
        <w:t>:</w:t>
      </w:r>
      <w:r w:rsidR="00AB7251">
        <w:rPr>
          <w:rFonts w:ascii="Times New Roman" w:eastAsia="Times New Roman" w:hAnsi="Times New Roman"/>
          <w:sz w:val="20"/>
          <w:szCs w:val="20"/>
          <w:lang w:eastAsia="ar-SA"/>
        </w:rPr>
        <w:t>54</w:t>
      </w:r>
      <w:r w:rsidRPr="00DB5AFF">
        <w:rPr>
          <w:rFonts w:ascii="Times New Roman" w:eastAsia="Times New Roman" w:hAnsi="Times New Roman"/>
          <w:sz w:val="20"/>
          <w:szCs w:val="20"/>
          <w:lang w:eastAsia="ar-SA"/>
        </w:rPr>
        <w:t xml:space="preserve">, с </w:t>
      </w:r>
      <w:r w:rsidR="006C6D97">
        <w:rPr>
          <w:rFonts w:ascii="Times New Roman" w:eastAsia="Times New Roman" w:hAnsi="Times New Roman"/>
          <w:sz w:val="20"/>
          <w:szCs w:val="20"/>
          <w:lang w:eastAsia="ar-SA"/>
        </w:rPr>
        <w:t xml:space="preserve">видом </w:t>
      </w:r>
      <w:r w:rsidRPr="00DB5AFF">
        <w:rPr>
          <w:rFonts w:ascii="Times New Roman" w:eastAsia="Times New Roman" w:hAnsi="Times New Roman"/>
          <w:sz w:val="20"/>
          <w:szCs w:val="20"/>
          <w:lang w:eastAsia="ar-SA"/>
        </w:rPr>
        <w:t>разрешенн</w:t>
      </w:r>
      <w:r w:rsidR="006C6D97">
        <w:rPr>
          <w:rFonts w:ascii="Times New Roman" w:eastAsia="Times New Roman" w:hAnsi="Times New Roman"/>
          <w:sz w:val="20"/>
          <w:szCs w:val="20"/>
          <w:lang w:eastAsia="ar-SA"/>
        </w:rPr>
        <w:t>ого</w:t>
      </w:r>
      <w:r w:rsidRPr="00DB5AFF">
        <w:rPr>
          <w:rFonts w:ascii="Times New Roman" w:eastAsia="Times New Roman" w:hAnsi="Times New Roman"/>
          <w:sz w:val="20"/>
          <w:szCs w:val="20"/>
          <w:lang w:eastAsia="ar-SA"/>
        </w:rPr>
        <w:t xml:space="preserve"> использовани</w:t>
      </w:r>
      <w:r w:rsidR="006C6D97">
        <w:rPr>
          <w:rFonts w:ascii="Times New Roman" w:eastAsia="Times New Roman" w:hAnsi="Times New Roman"/>
          <w:sz w:val="20"/>
          <w:szCs w:val="20"/>
          <w:lang w:eastAsia="ar-SA"/>
        </w:rPr>
        <w:t xml:space="preserve">я </w:t>
      </w:r>
      <w:r w:rsidR="006C6D97">
        <w:rPr>
          <w:rFonts w:ascii="Times New Roman" w:eastAsia="Times New Roman" w:hAnsi="Times New Roman" w:cs="Times New Roman"/>
          <w:sz w:val="20"/>
          <w:szCs w:val="20"/>
          <w:lang w:eastAsia="ru-RU"/>
        </w:rPr>
        <w:t xml:space="preserve">земельного участка - </w:t>
      </w:r>
      <w:r w:rsidR="00024565" w:rsidRPr="00024565">
        <w:rPr>
          <w:rFonts w:ascii="Times New Roman" w:hAnsi="Times New Roman" w:cs="Times New Roman"/>
          <w:sz w:val="20"/>
        </w:rPr>
        <w:t>для размещения и эксплуатации площадки для складирования грузов и швартовки судов</w:t>
      </w:r>
    </w:p>
    <w:p w:rsidR="005C7CFF" w:rsidRDefault="005C7CFF" w:rsidP="00024565">
      <w:pPr>
        <w:ind w:left="-567"/>
        <w:jc w:val="center"/>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F656FD" w:rsidRDefault="00F656FD" w:rsidP="00024565">
      <w:pPr>
        <w:suppressAutoHyphens/>
        <w:spacing w:after="0" w:line="240" w:lineRule="auto"/>
        <w:jc w:val="both"/>
        <w:rPr>
          <w:rFonts w:ascii="Times New Roman" w:eastAsia="Times New Roman" w:hAnsi="Times New Roman" w:cs="Times New Roman"/>
          <w:sz w:val="24"/>
          <w:szCs w:val="24"/>
          <w:lang w:eastAsia="ar-SA"/>
        </w:rPr>
      </w:pPr>
    </w:p>
    <w:p w:rsidR="00F656FD" w:rsidRDefault="00F656FD"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BD65F6" w:rsidRPr="005B0803" w:rsidRDefault="00225AF1" w:rsidP="00BD65F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Рыбное</w:t>
      </w:r>
    </w:p>
    <w:p w:rsidR="00DC089C" w:rsidRPr="005B0803" w:rsidRDefault="00A77CC3" w:rsidP="005B0803">
      <w:pPr>
        <w:suppressAutoHyphens/>
        <w:spacing w:after="0" w:line="240" w:lineRule="auto"/>
        <w:jc w:val="center"/>
        <w:rPr>
          <w:rFonts w:ascii="Times New Roman" w:eastAsia="Times New Roman" w:hAnsi="Times New Roman" w:cs="Times New Roman"/>
          <w:sz w:val="24"/>
          <w:szCs w:val="24"/>
          <w:lang w:eastAsia="ar-SA"/>
        </w:rPr>
      </w:pPr>
      <w:r w:rsidRPr="005B0803">
        <w:rPr>
          <w:rFonts w:ascii="Times New Roman" w:eastAsia="Times New Roman" w:hAnsi="Times New Roman" w:cs="Times New Roman"/>
          <w:sz w:val="24"/>
          <w:szCs w:val="24"/>
          <w:lang w:eastAsia="ar-SA"/>
        </w:rPr>
        <w:t>201</w:t>
      </w:r>
      <w:r w:rsidR="005C7CFF">
        <w:rPr>
          <w:rFonts w:ascii="Times New Roman" w:eastAsia="Times New Roman" w:hAnsi="Times New Roman" w:cs="Times New Roman"/>
          <w:sz w:val="24"/>
          <w:szCs w:val="24"/>
          <w:lang w:eastAsia="ar-SA"/>
        </w:rPr>
        <w:t>6</w:t>
      </w:r>
      <w:r w:rsidRPr="005B0803">
        <w:rPr>
          <w:rFonts w:ascii="Times New Roman" w:eastAsia="Times New Roman" w:hAnsi="Times New Roman" w:cs="Times New Roman"/>
          <w:sz w:val="24"/>
          <w:szCs w:val="24"/>
          <w:lang w:eastAsia="ar-SA"/>
        </w:rPr>
        <w:t xml:space="preserve"> год</w:t>
      </w:r>
    </w:p>
    <w:p w:rsidR="00DC089C" w:rsidRDefault="00DC089C" w:rsidP="00A77CC3">
      <w:pPr>
        <w:widowControl w:val="0"/>
        <w:suppressAutoHyphens/>
        <w:spacing w:after="0" w:line="240" w:lineRule="auto"/>
        <w:rPr>
          <w:rFonts w:ascii="Times New Roman" w:eastAsia="Times New Roman" w:hAnsi="Times New Roman" w:cs="Times New Roman"/>
          <w:sz w:val="20"/>
          <w:szCs w:val="20"/>
          <w:lang w:eastAsia="ar-SA"/>
        </w:rPr>
      </w:pPr>
    </w:p>
    <w:p w:rsidR="00DC089C" w:rsidRDefault="00DC089C" w:rsidP="00A77CC3">
      <w:pPr>
        <w:widowControl w:val="0"/>
        <w:suppressAutoHyphens/>
        <w:spacing w:after="0" w:line="240" w:lineRule="auto"/>
        <w:rPr>
          <w:rFonts w:ascii="Times New Roman" w:eastAsia="Times New Roman" w:hAnsi="Times New Roman" w:cs="Times New Roman"/>
          <w:sz w:val="20"/>
          <w:szCs w:val="20"/>
          <w:lang w:eastAsia="ar-SA"/>
        </w:rPr>
      </w:pPr>
    </w:p>
    <w:p w:rsidR="00081EF0" w:rsidRDefault="00081EF0" w:rsidP="00A77CC3">
      <w:pPr>
        <w:widowControl w:val="0"/>
        <w:suppressAutoHyphens/>
        <w:spacing w:after="0" w:line="240" w:lineRule="auto"/>
        <w:rPr>
          <w:rFonts w:ascii="Times New Roman" w:eastAsia="Times New Roman" w:hAnsi="Times New Roman" w:cs="Times New Roman"/>
          <w:sz w:val="20"/>
          <w:szCs w:val="20"/>
          <w:lang w:eastAsia="ar-SA"/>
        </w:rPr>
      </w:pPr>
    </w:p>
    <w:p w:rsidR="00081EF0" w:rsidRDefault="00081EF0" w:rsidP="00A77CC3">
      <w:pPr>
        <w:widowControl w:val="0"/>
        <w:suppressAutoHyphens/>
        <w:spacing w:after="0" w:line="240" w:lineRule="auto"/>
        <w:rPr>
          <w:rFonts w:ascii="Times New Roman" w:eastAsia="Times New Roman" w:hAnsi="Times New Roman" w:cs="Times New Roman"/>
          <w:sz w:val="20"/>
          <w:szCs w:val="20"/>
          <w:lang w:eastAsia="ar-SA"/>
        </w:rPr>
      </w:pPr>
    </w:p>
    <w:p w:rsidR="00081EF0" w:rsidRDefault="00081EF0" w:rsidP="00A77CC3">
      <w:pPr>
        <w:widowControl w:val="0"/>
        <w:suppressAutoHyphens/>
        <w:spacing w:after="0" w:line="240" w:lineRule="auto"/>
        <w:rPr>
          <w:rFonts w:ascii="Times New Roman" w:eastAsia="Times New Roman" w:hAnsi="Times New Roman" w:cs="Times New Roman"/>
          <w:sz w:val="20"/>
          <w:szCs w:val="20"/>
          <w:lang w:eastAsia="ar-SA"/>
        </w:rPr>
      </w:pPr>
    </w:p>
    <w:p w:rsidR="00081EF0" w:rsidRDefault="00081EF0" w:rsidP="00A77CC3">
      <w:pPr>
        <w:widowControl w:val="0"/>
        <w:suppressAutoHyphens/>
        <w:spacing w:after="0" w:line="240" w:lineRule="auto"/>
        <w:rPr>
          <w:rFonts w:ascii="Times New Roman" w:eastAsia="Times New Roman" w:hAnsi="Times New Roman" w:cs="Times New Roman"/>
          <w:sz w:val="20"/>
          <w:szCs w:val="20"/>
          <w:lang w:eastAsia="ar-SA"/>
        </w:rPr>
      </w:pPr>
    </w:p>
    <w:p w:rsidR="001F0947" w:rsidRPr="00A77CC3" w:rsidRDefault="001F0947" w:rsidP="00A77CC3">
      <w:pPr>
        <w:widowControl w:val="0"/>
        <w:suppressAutoHyphens/>
        <w:spacing w:after="0" w:line="240" w:lineRule="auto"/>
        <w:rPr>
          <w:rFonts w:ascii="Times New Roman" w:eastAsia="Times New Roman" w:hAnsi="Times New Roman" w:cs="Times New Roman"/>
          <w:sz w:val="20"/>
          <w:szCs w:val="20"/>
          <w:lang w:eastAsia="ar-SA"/>
        </w:rPr>
      </w:pPr>
    </w:p>
    <w:tbl>
      <w:tblPr>
        <w:tblW w:w="0" w:type="auto"/>
        <w:jc w:val="center"/>
        <w:tblLayout w:type="fixed"/>
        <w:tblLook w:val="04A0" w:firstRow="1" w:lastRow="0" w:firstColumn="1" w:lastColumn="0" w:noHBand="0" w:noVBand="1"/>
      </w:tblPr>
      <w:tblGrid>
        <w:gridCol w:w="1134"/>
        <w:gridCol w:w="6567"/>
        <w:gridCol w:w="1512"/>
      </w:tblGrid>
      <w:tr w:rsidR="00A77CC3" w:rsidRPr="00A77CC3" w:rsidTr="00313AAC">
        <w:trPr>
          <w:jc w:val="center"/>
        </w:trPr>
        <w:tc>
          <w:tcPr>
            <w:tcW w:w="1134" w:type="dxa"/>
          </w:tcPr>
          <w:p w:rsidR="00A77CC3" w:rsidRPr="00A77CC3" w:rsidRDefault="00A77CC3" w:rsidP="00A77CC3">
            <w:pPr>
              <w:widowControl w:val="0"/>
              <w:tabs>
                <w:tab w:val="left" w:pos="708"/>
                <w:tab w:val="left" w:pos="1307"/>
              </w:tabs>
              <w:suppressAutoHyphens/>
              <w:snapToGrid w:val="0"/>
              <w:spacing w:after="0"/>
              <w:jc w:val="both"/>
              <w:rPr>
                <w:rFonts w:ascii="Times New Roman" w:eastAsia="Times New Roman" w:hAnsi="Times New Roman" w:cs="Times New Roman"/>
                <w:bCs/>
                <w:sz w:val="24"/>
                <w:szCs w:val="24"/>
                <w:lang w:eastAsia="ar-SA"/>
              </w:rPr>
            </w:pPr>
          </w:p>
        </w:tc>
        <w:tc>
          <w:tcPr>
            <w:tcW w:w="6567" w:type="dxa"/>
          </w:tcPr>
          <w:p w:rsidR="00A77CC3" w:rsidRPr="00A77CC3" w:rsidRDefault="00A77CC3" w:rsidP="00A77CC3">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4"/>
                <w:szCs w:val="24"/>
                <w:lang w:eastAsia="ar-SA"/>
              </w:rPr>
            </w:pPr>
            <w:r w:rsidRPr="00A77CC3">
              <w:rPr>
                <w:rFonts w:ascii="Times New Roman" w:eastAsia="Times New Roman" w:hAnsi="Times New Roman" w:cs="Times New Roman"/>
                <w:bCs/>
                <w:sz w:val="24"/>
                <w:szCs w:val="24"/>
                <w:lang w:eastAsia="ar-SA"/>
              </w:rPr>
              <w:t>СОДЕРЖАНИЕ</w:t>
            </w:r>
          </w:p>
          <w:p w:rsidR="00A77CC3" w:rsidRPr="00A77CC3" w:rsidRDefault="00A77CC3" w:rsidP="00A77CC3">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4"/>
                <w:szCs w:val="24"/>
                <w:lang w:eastAsia="ar-SA"/>
              </w:rPr>
            </w:pPr>
          </w:p>
          <w:p w:rsidR="00A77CC3" w:rsidRPr="00A77CC3" w:rsidRDefault="00A77CC3" w:rsidP="00A77CC3">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4"/>
                <w:szCs w:val="24"/>
                <w:lang w:eastAsia="ar-SA"/>
              </w:rPr>
            </w:pPr>
          </w:p>
        </w:tc>
        <w:tc>
          <w:tcPr>
            <w:tcW w:w="1512" w:type="dxa"/>
          </w:tcPr>
          <w:p w:rsidR="00A77CC3" w:rsidRPr="00A77CC3" w:rsidRDefault="00A77CC3" w:rsidP="00A77CC3">
            <w:pPr>
              <w:widowControl w:val="0"/>
              <w:tabs>
                <w:tab w:val="left" w:pos="708"/>
                <w:tab w:val="left" w:pos="1307"/>
              </w:tabs>
              <w:suppressAutoHyphens/>
              <w:snapToGrid w:val="0"/>
              <w:spacing w:after="0"/>
              <w:jc w:val="both"/>
              <w:rPr>
                <w:rFonts w:ascii="Times New Roman" w:eastAsia="Times New Roman" w:hAnsi="Times New Roman" w:cs="Times New Roman"/>
                <w:bCs/>
                <w:sz w:val="24"/>
                <w:szCs w:val="24"/>
                <w:lang w:eastAsia="ar-SA"/>
              </w:rPr>
            </w:pPr>
          </w:p>
        </w:tc>
      </w:tr>
      <w:tr w:rsidR="00A77CC3" w:rsidRPr="00313AAC" w:rsidTr="00313AAC">
        <w:trPr>
          <w:jc w:val="center"/>
        </w:trPr>
        <w:tc>
          <w:tcPr>
            <w:tcW w:w="1134" w:type="dxa"/>
            <w:shd w:val="clear" w:color="auto" w:fill="E6E6E6"/>
            <w:hideMark/>
          </w:tcPr>
          <w:p w:rsidR="00A77CC3" w:rsidRPr="00313AAC" w:rsidRDefault="00A77CC3" w:rsidP="00A77CC3">
            <w:pPr>
              <w:widowControl w:val="0"/>
              <w:tabs>
                <w:tab w:val="left" w:pos="708"/>
                <w:tab w:val="left" w:pos="1307"/>
              </w:tabs>
              <w:suppressAutoHyphens/>
              <w:snapToGrid w:val="0"/>
              <w:spacing w:after="0"/>
              <w:jc w:val="center"/>
              <w:rPr>
                <w:rFonts w:ascii="Times New Roman" w:eastAsia="Times New Roman" w:hAnsi="Times New Roman" w:cs="Times New Roman"/>
                <w:sz w:val="24"/>
                <w:szCs w:val="24"/>
                <w:lang w:eastAsia="ar-SA"/>
              </w:rPr>
            </w:pPr>
            <w:r w:rsidRPr="00313AAC">
              <w:rPr>
                <w:rFonts w:ascii="Times New Roman" w:eastAsia="Times New Roman" w:hAnsi="Times New Roman" w:cs="Times New Roman"/>
                <w:sz w:val="24"/>
                <w:szCs w:val="24"/>
                <w:lang w:eastAsia="ar-SA"/>
              </w:rPr>
              <w:t>№ п/п</w:t>
            </w:r>
          </w:p>
        </w:tc>
        <w:tc>
          <w:tcPr>
            <w:tcW w:w="6567" w:type="dxa"/>
            <w:shd w:val="clear" w:color="auto" w:fill="E6E6E6"/>
          </w:tcPr>
          <w:p w:rsidR="00A77CC3" w:rsidRPr="00313AAC" w:rsidRDefault="00A77CC3" w:rsidP="00A77CC3">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4"/>
                <w:szCs w:val="24"/>
                <w:lang w:eastAsia="ar-SA"/>
              </w:rPr>
            </w:pPr>
          </w:p>
        </w:tc>
        <w:tc>
          <w:tcPr>
            <w:tcW w:w="1512" w:type="dxa"/>
            <w:shd w:val="clear" w:color="auto" w:fill="E6E6E6"/>
            <w:hideMark/>
          </w:tcPr>
          <w:p w:rsidR="00A77CC3" w:rsidRPr="00313AAC" w:rsidRDefault="00A77CC3" w:rsidP="00A77CC3">
            <w:pPr>
              <w:widowControl w:val="0"/>
              <w:tabs>
                <w:tab w:val="left" w:pos="708"/>
                <w:tab w:val="left" w:pos="1307"/>
              </w:tabs>
              <w:suppressAutoHyphens/>
              <w:snapToGrid w:val="0"/>
              <w:spacing w:after="0"/>
              <w:jc w:val="center"/>
              <w:rPr>
                <w:rFonts w:ascii="Times New Roman" w:eastAsia="Times New Roman" w:hAnsi="Times New Roman" w:cs="Times New Roman"/>
                <w:sz w:val="24"/>
                <w:szCs w:val="24"/>
                <w:lang w:eastAsia="ar-SA"/>
              </w:rPr>
            </w:pPr>
            <w:r w:rsidRPr="00313AAC">
              <w:rPr>
                <w:rFonts w:ascii="Times New Roman" w:eastAsia="Times New Roman" w:hAnsi="Times New Roman" w:cs="Times New Roman"/>
                <w:sz w:val="24"/>
                <w:szCs w:val="24"/>
                <w:lang w:eastAsia="ar-SA"/>
              </w:rPr>
              <w:t>Страница</w:t>
            </w:r>
          </w:p>
        </w:tc>
      </w:tr>
      <w:tr w:rsidR="00A77CC3" w:rsidRPr="00313AAC" w:rsidTr="00313AAC">
        <w:trPr>
          <w:jc w:val="center"/>
        </w:trPr>
        <w:tc>
          <w:tcPr>
            <w:tcW w:w="1134" w:type="dxa"/>
            <w:hideMark/>
          </w:tcPr>
          <w:p w:rsidR="00A77CC3" w:rsidRPr="00313AAC" w:rsidRDefault="00A77CC3" w:rsidP="00A77CC3">
            <w:pPr>
              <w:widowControl w:val="0"/>
              <w:tabs>
                <w:tab w:val="left" w:pos="708"/>
                <w:tab w:val="left" w:pos="1307"/>
              </w:tabs>
              <w:suppressAutoHyphens/>
              <w:snapToGrid w:val="0"/>
              <w:spacing w:after="0"/>
              <w:jc w:val="center"/>
              <w:rPr>
                <w:rFonts w:ascii="Times New Roman" w:eastAsia="Times New Roman" w:hAnsi="Times New Roman" w:cs="Times New Roman"/>
                <w:sz w:val="24"/>
                <w:szCs w:val="24"/>
                <w:lang w:eastAsia="ar-SA"/>
              </w:rPr>
            </w:pPr>
            <w:r w:rsidRPr="00313AAC">
              <w:rPr>
                <w:rFonts w:ascii="Times New Roman" w:eastAsia="Times New Roman" w:hAnsi="Times New Roman" w:cs="Times New Roman"/>
                <w:sz w:val="24"/>
                <w:szCs w:val="24"/>
                <w:lang w:eastAsia="ar-SA"/>
              </w:rPr>
              <w:t>1.</w:t>
            </w:r>
          </w:p>
        </w:tc>
        <w:tc>
          <w:tcPr>
            <w:tcW w:w="6567" w:type="dxa"/>
            <w:hideMark/>
          </w:tcPr>
          <w:p w:rsidR="00A77CC3" w:rsidRPr="00313AAC" w:rsidRDefault="00A77CC3" w:rsidP="00A77CC3">
            <w:pPr>
              <w:suppressAutoHyphens/>
              <w:snapToGrid w:val="0"/>
              <w:spacing w:after="0"/>
              <w:jc w:val="both"/>
              <w:rPr>
                <w:rFonts w:ascii="Times New Roman" w:eastAsia="Times New Roman" w:hAnsi="Times New Roman" w:cs="Times New Roman"/>
                <w:bCs/>
                <w:sz w:val="24"/>
                <w:szCs w:val="24"/>
                <w:lang w:eastAsia="ar-SA"/>
              </w:rPr>
            </w:pPr>
            <w:r w:rsidRPr="00313AAC">
              <w:rPr>
                <w:rFonts w:ascii="Times New Roman" w:eastAsia="Times New Roman" w:hAnsi="Times New Roman" w:cs="Times New Roman"/>
                <w:bCs/>
                <w:sz w:val="24"/>
                <w:szCs w:val="24"/>
                <w:lang w:eastAsia="ar-SA"/>
              </w:rPr>
              <w:t>Общие положения</w:t>
            </w:r>
          </w:p>
        </w:tc>
        <w:tc>
          <w:tcPr>
            <w:tcW w:w="1512" w:type="dxa"/>
            <w:hideMark/>
          </w:tcPr>
          <w:p w:rsidR="00A77CC3" w:rsidRPr="00313AAC" w:rsidRDefault="00A77CC3" w:rsidP="00CC7568">
            <w:pPr>
              <w:widowControl w:val="0"/>
              <w:tabs>
                <w:tab w:val="left" w:pos="708"/>
                <w:tab w:val="left" w:pos="1307"/>
              </w:tabs>
              <w:suppressAutoHyphens/>
              <w:snapToGrid w:val="0"/>
              <w:spacing w:after="0"/>
              <w:jc w:val="center"/>
              <w:rPr>
                <w:rFonts w:ascii="Times New Roman" w:eastAsia="Times New Roman" w:hAnsi="Times New Roman" w:cs="Times New Roman"/>
                <w:sz w:val="24"/>
                <w:szCs w:val="24"/>
                <w:lang w:eastAsia="ar-SA"/>
              </w:rPr>
            </w:pPr>
            <w:r w:rsidRPr="00313AAC">
              <w:rPr>
                <w:rFonts w:ascii="Times New Roman" w:eastAsia="Times New Roman" w:hAnsi="Times New Roman" w:cs="Times New Roman"/>
                <w:sz w:val="24"/>
                <w:szCs w:val="24"/>
                <w:lang w:eastAsia="ar-SA"/>
              </w:rPr>
              <w:t>3-</w:t>
            </w:r>
            <w:r w:rsidR="00CC7568">
              <w:rPr>
                <w:rFonts w:ascii="Times New Roman" w:eastAsia="Times New Roman" w:hAnsi="Times New Roman" w:cs="Times New Roman"/>
                <w:sz w:val="24"/>
                <w:szCs w:val="24"/>
                <w:lang w:eastAsia="ar-SA"/>
              </w:rPr>
              <w:t>9</w:t>
            </w:r>
          </w:p>
        </w:tc>
      </w:tr>
      <w:tr w:rsidR="00A77CC3" w:rsidRPr="00313AAC" w:rsidTr="00313AAC">
        <w:trPr>
          <w:jc w:val="center"/>
        </w:trPr>
        <w:tc>
          <w:tcPr>
            <w:tcW w:w="1134" w:type="dxa"/>
            <w:hideMark/>
          </w:tcPr>
          <w:p w:rsidR="00A77CC3" w:rsidRPr="00313AAC" w:rsidRDefault="00A77CC3" w:rsidP="00A77CC3">
            <w:pPr>
              <w:widowControl w:val="0"/>
              <w:tabs>
                <w:tab w:val="left" w:pos="708"/>
                <w:tab w:val="left" w:pos="1307"/>
              </w:tabs>
              <w:suppressAutoHyphens/>
              <w:snapToGrid w:val="0"/>
              <w:spacing w:after="0"/>
              <w:jc w:val="center"/>
              <w:rPr>
                <w:rFonts w:ascii="Times New Roman" w:eastAsia="Times New Roman" w:hAnsi="Times New Roman" w:cs="Times New Roman"/>
                <w:sz w:val="24"/>
                <w:szCs w:val="24"/>
                <w:lang w:eastAsia="ar-SA"/>
              </w:rPr>
            </w:pPr>
            <w:r w:rsidRPr="00313AAC">
              <w:rPr>
                <w:rFonts w:ascii="Times New Roman" w:eastAsia="Times New Roman" w:hAnsi="Times New Roman" w:cs="Times New Roman"/>
                <w:sz w:val="24"/>
                <w:szCs w:val="24"/>
                <w:lang w:eastAsia="ar-SA"/>
              </w:rPr>
              <w:t>2.</w:t>
            </w:r>
          </w:p>
        </w:tc>
        <w:tc>
          <w:tcPr>
            <w:tcW w:w="6567" w:type="dxa"/>
            <w:hideMark/>
          </w:tcPr>
          <w:p w:rsidR="00A77CC3" w:rsidRPr="00313AAC" w:rsidRDefault="00A77CC3" w:rsidP="005C7CFF">
            <w:pPr>
              <w:suppressAutoHyphens/>
              <w:snapToGrid w:val="0"/>
              <w:spacing w:after="0"/>
              <w:jc w:val="both"/>
              <w:rPr>
                <w:rFonts w:ascii="Times New Roman" w:eastAsia="Times New Roman" w:hAnsi="Times New Roman" w:cs="Times New Roman"/>
                <w:bCs/>
                <w:sz w:val="24"/>
                <w:szCs w:val="24"/>
                <w:lang w:eastAsia="ar-SA"/>
              </w:rPr>
            </w:pPr>
            <w:r w:rsidRPr="00313AAC">
              <w:rPr>
                <w:rFonts w:ascii="Times New Roman" w:eastAsia="Times New Roman" w:hAnsi="Times New Roman" w:cs="Times New Roman"/>
                <w:bCs/>
                <w:sz w:val="24"/>
                <w:szCs w:val="24"/>
                <w:lang w:eastAsia="ar-SA"/>
              </w:rPr>
              <w:t>Заявк</w:t>
            </w:r>
            <w:r w:rsidR="005C7CFF">
              <w:rPr>
                <w:rFonts w:ascii="Times New Roman" w:eastAsia="Times New Roman" w:hAnsi="Times New Roman" w:cs="Times New Roman"/>
                <w:bCs/>
                <w:sz w:val="24"/>
                <w:szCs w:val="24"/>
                <w:lang w:eastAsia="ar-SA"/>
              </w:rPr>
              <w:t>а</w:t>
            </w:r>
            <w:r w:rsidRPr="00313AAC">
              <w:rPr>
                <w:rFonts w:ascii="Times New Roman" w:eastAsia="Times New Roman" w:hAnsi="Times New Roman" w:cs="Times New Roman"/>
                <w:bCs/>
                <w:sz w:val="24"/>
                <w:szCs w:val="24"/>
                <w:lang w:eastAsia="ar-SA"/>
              </w:rPr>
              <w:t xml:space="preserve"> на участие в аукционе</w:t>
            </w:r>
          </w:p>
        </w:tc>
        <w:tc>
          <w:tcPr>
            <w:tcW w:w="1512" w:type="dxa"/>
            <w:hideMark/>
          </w:tcPr>
          <w:p w:rsidR="00360386" w:rsidRPr="00313AAC" w:rsidRDefault="00CC7568" w:rsidP="00CC7568">
            <w:pPr>
              <w:widowControl w:val="0"/>
              <w:tabs>
                <w:tab w:val="left" w:pos="708"/>
                <w:tab w:val="left" w:pos="1307"/>
              </w:tabs>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BC486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13</w:t>
            </w:r>
          </w:p>
        </w:tc>
      </w:tr>
      <w:tr w:rsidR="00225AF1" w:rsidRPr="00313AAC" w:rsidTr="00313AAC">
        <w:trPr>
          <w:jc w:val="center"/>
        </w:trPr>
        <w:tc>
          <w:tcPr>
            <w:tcW w:w="1134" w:type="dxa"/>
          </w:tcPr>
          <w:p w:rsidR="00225AF1" w:rsidRPr="00313AAC" w:rsidRDefault="00225AF1" w:rsidP="00A77CC3">
            <w:pPr>
              <w:widowControl w:val="0"/>
              <w:tabs>
                <w:tab w:val="left" w:pos="708"/>
                <w:tab w:val="left" w:pos="1307"/>
              </w:tabs>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567" w:type="dxa"/>
          </w:tcPr>
          <w:p w:rsidR="00225AF1" w:rsidRPr="00313AAC" w:rsidRDefault="001654D1" w:rsidP="005C7CFF">
            <w:pPr>
              <w:suppressAutoHyphens/>
              <w:snapToGrid w:val="0"/>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П</w:t>
            </w:r>
            <w:r w:rsidR="00F656FD">
              <w:rPr>
                <w:rFonts w:ascii="Times New Roman" w:eastAsia="Times New Roman" w:hAnsi="Times New Roman" w:cs="Times New Roman"/>
                <w:sz w:val="24"/>
                <w:szCs w:val="24"/>
                <w:lang w:eastAsia="ar-SA"/>
              </w:rPr>
              <w:t>р</w:t>
            </w:r>
            <w:r>
              <w:rPr>
                <w:rFonts w:ascii="Times New Roman" w:eastAsia="Times New Roman" w:hAnsi="Times New Roman" w:cs="Times New Roman"/>
                <w:sz w:val="24"/>
                <w:szCs w:val="24"/>
                <w:lang w:eastAsia="ar-SA"/>
              </w:rPr>
              <w:t xml:space="preserve">оект </w:t>
            </w:r>
            <w:r w:rsidR="00225AF1" w:rsidRPr="00313AAC">
              <w:rPr>
                <w:rFonts w:ascii="Times New Roman" w:eastAsia="Times New Roman" w:hAnsi="Times New Roman" w:cs="Times New Roman"/>
                <w:sz w:val="24"/>
                <w:szCs w:val="24"/>
                <w:lang w:eastAsia="ar-SA"/>
              </w:rPr>
              <w:t>Договор</w:t>
            </w:r>
            <w:r>
              <w:rPr>
                <w:rFonts w:ascii="Times New Roman" w:eastAsia="Times New Roman" w:hAnsi="Times New Roman" w:cs="Times New Roman"/>
                <w:sz w:val="24"/>
                <w:szCs w:val="24"/>
                <w:lang w:eastAsia="ar-SA"/>
              </w:rPr>
              <w:t>а</w:t>
            </w:r>
            <w:r w:rsidR="00225AF1">
              <w:rPr>
                <w:rFonts w:ascii="Times New Roman" w:eastAsia="Times New Roman" w:hAnsi="Times New Roman" w:cs="Times New Roman"/>
                <w:sz w:val="24"/>
                <w:szCs w:val="24"/>
                <w:lang w:eastAsia="ar-SA"/>
              </w:rPr>
              <w:t xml:space="preserve"> аренды </w:t>
            </w:r>
            <w:r w:rsidR="00225AF1" w:rsidRPr="00313AAC">
              <w:rPr>
                <w:rFonts w:ascii="Times New Roman" w:eastAsia="Times New Roman" w:hAnsi="Times New Roman" w:cs="Times New Roman"/>
                <w:sz w:val="24"/>
                <w:szCs w:val="24"/>
                <w:lang w:eastAsia="ar-SA"/>
              </w:rPr>
              <w:t>земельн</w:t>
            </w:r>
            <w:r w:rsidR="00225AF1">
              <w:rPr>
                <w:rFonts w:ascii="Times New Roman" w:eastAsia="Times New Roman" w:hAnsi="Times New Roman" w:cs="Times New Roman"/>
                <w:sz w:val="24"/>
                <w:szCs w:val="24"/>
                <w:lang w:eastAsia="ar-SA"/>
              </w:rPr>
              <w:t>ого участка</w:t>
            </w:r>
          </w:p>
        </w:tc>
        <w:tc>
          <w:tcPr>
            <w:tcW w:w="1512" w:type="dxa"/>
          </w:tcPr>
          <w:p w:rsidR="00225AF1" w:rsidRDefault="00E47B93" w:rsidP="00CC7568">
            <w:pPr>
              <w:widowControl w:val="0"/>
              <w:tabs>
                <w:tab w:val="left" w:pos="708"/>
                <w:tab w:val="left" w:pos="1307"/>
              </w:tabs>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13-17</w:t>
            </w:r>
          </w:p>
        </w:tc>
      </w:tr>
    </w:tbl>
    <w:p w:rsidR="00A77CC3" w:rsidRPr="00A77CC3" w:rsidRDefault="00A77CC3" w:rsidP="00A77CC3">
      <w:pPr>
        <w:widowControl w:val="0"/>
        <w:suppressAutoHyphens/>
        <w:spacing w:after="0" w:line="240" w:lineRule="auto"/>
        <w:rPr>
          <w:rFonts w:ascii="Times New Roman" w:eastAsia="Times New Roman" w:hAnsi="Times New Roman" w:cs="Times New Roman"/>
          <w:sz w:val="20"/>
          <w:szCs w:val="20"/>
          <w:lang w:eastAsia="ar-SA"/>
        </w:rPr>
      </w:pPr>
    </w:p>
    <w:p w:rsidR="00A77CC3" w:rsidRDefault="00A77CC3" w:rsidP="00A77CC3">
      <w:pPr>
        <w:widowControl w:val="0"/>
        <w:suppressAutoHyphens/>
        <w:spacing w:after="0" w:line="240" w:lineRule="auto"/>
        <w:rPr>
          <w:rFonts w:ascii="Times New Roman" w:eastAsia="Times New Roman" w:hAnsi="Times New Roman" w:cs="Times New Roman"/>
          <w:sz w:val="20"/>
          <w:szCs w:val="20"/>
          <w:lang w:eastAsia="ar-SA"/>
        </w:rPr>
      </w:pPr>
    </w:p>
    <w:p w:rsidR="006A2E01" w:rsidRDefault="006A2E01"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225AF1" w:rsidRDefault="00225AF1"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6A2E01" w:rsidRPr="00A77CC3" w:rsidRDefault="006A2E01" w:rsidP="00A77CC3">
      <w:pPr>
        <w:widowControl w:val="0"/>
        <w:suppressAutoHyphens/>
        <w:spacing w:after="0" w:line="240" w:lineRule="auto"/>
        <w:rPr>
          <w:rFonts w:ascii="Times New Roman" w:eastAsia="Times New Roman" w:hAnsi="Times New Roman" w:cs="Times New Roman"/>
          <w:sz w:val="20"/>
          <w:szCs w:val="20"/>
          <w:lang w:eastAsia="ar-SA"/>
        </w:rPr>
      </w:pPr>
    </w:p>
    <w:p w:rsidR="002E0CA0" w:rsidRDefault="002E0CA0" w:rsidP="00AE00B3">
      <w:pPr>
        <w:keepNext/>
        <w:keepLines/>
        <w:widowControl w:val="0"/>
        <w:suppressLineNumbers/>
        <w:tabs>
          <w:tab w:val="left" w:pos="708"/>
          <w:tab w:val="left" w:pos="972"/>
        </w:tabs>
        <w:suppressAutoHyphens/>
        <w:spacing w:after="0" w:line="240" w:lineRule="auto"/>
        <w:rPr>
          <w:rFonts w:ascii="Times New Roman" w:eastAsia="Times New Roman" w:hAnsi="Times New Roman" w:cs="Times New Roman"/>
          <w:sz w:val="20"/>
          <w:szCs w:val="20"/>
          <w:lang w:eastAsia="ar-SA"/>
        </w:rPr>
      </w:pPr>
    </w:p>
    <w:p w:rsidR="00451E65" w:rsidRDefault="00451E65" w:rsidP="00AE00B3">
      <w:pPr>
        <w:keepNext/>
        <w:keepLines/>
        <w:widowControl w:val="0"/>
        <w:suppressLineNumbers/>
        <w:tabs>
          <w:tab w:val="left" w:pos="708"/>
          <w:tab w:val="left" w:pos="972"/>
        </w:tabs>
        <w:suppressAutoHyphens/>
        <w:spacing w:after="0" w:line="240" w:lineRule="auto"/>
        <w:rPr>
          <w:rFonts w:ascii="Times New Roman" w:eastAsia="Times New Roman" w:hAnsi="Times New Roman" w:cs="Times New Roman"/>
          <w:sz w:val="20"/>
          <w:szCs w:val="20"/>
          <w:lang w:eastAsia="ar-SA"/>
        </w:rPr>
      </w:pPr>
    </w:p>
    <w:p w:rsidR="00451E65" w:rsidRDefault="00451E65" w:rsidP="00AE00B3">
      <w:pPr>
        <w:keepNext/>
        <w:keepLines/>
        <w:widowControl w:val="0"/>
        <w:suppressLineNumbers/>
        <w:tabs>
          <w:tab w:val="left" w:pos="708"/>
          <w:tab w:val="left" w:pos="972"/>
        </w:tabs>
        <w:suppressAutoHyphens/>
        <w:spacing w:after="0" w:line="240" w:lineRule="auto"/>
        <w:rPr>
          <w:rFonts w:ascii="Times New Roman" w:eastAsia="Times New Roman" w:hAnsi="Times New Roman" w:cs="Times New Roman"/>
          <w:b/>
          <w:bCs/>
          <w:sz w:val="28"/>
          <w:szCs w:val="28"/>
          <w:lang w:eastAsia="ar-SA"/>
        </w:rPr>
      </w:pPr>
    </w:p>
    <w:p w:rsidR="00F656FD" w:rsidRPr="00D66B0D" w:rsidRDefault="00F656FD" w:rsidP="00AE00B3">
      <w:pPr>
        <w:keepNext/>
        <w:keepLines/>
        <w:widowControl w:val="0"/>
        <w:suppressLineNumbers/>
        <w:tabs>
          <w:tab w:val="left" w:pos="708"/>
          <w:tab w:val="left" w:pos="972"/>
        </w:tabs>
        <w:suppressAutoHyphens/>
        <w:spacing w:after="0" w:line="240" w:lineRule="auto"/>
        <w:rPr>
          <w:rFonts w:ascii="Times New Roman" w:eastAsia="Times New Roman" w:hAnsi="Times New Roman" w:cs="Times New Roman"/>
          <w:b/>
          <w:bCs/>
          <w:sz w:val="20"/>
          <w:szCs w:val="20"/>
          <w:lang w:eastAsia="ar-SA"/>
        </w:rPr>
      </w:pPr>
    </w:p>
    <w:p w:rsidR="00A77CC3" w:rsidRPr="00D66B0D" w:rsidRDefault="00853C92" w:rsidP="00A77CC3">
      <w:pPr>
        <w:keepNext/>
        <w:keepLines/>
        <w:widowControl w:val="0"/>
        <w:suppressLineNumbers/>
        <w:tabs>
          <w:tab w:val="left" w:pos="708"/>
          <w:tab w:val="left" w:pos="972"/>
        </w:tabs>
        <w:suppressAutoHyphens/>
        <w:spacing w:after="0" w:line="240" w:lineRule="auto"/>
        <w:ind w:left="540"/>
        <w:jc w:val="center"/>
        <w:rPr>
          <w:rFonts w:ascii="Times New Roman" w:eastAsia="Times New Roman" w:hAnsi="Times New Roman" w:cs="Times New Roman"/>
          <w:b/>
          <w:bCs/>
          <w:sz w:val="20"/>
          <w:szCs w:val="20"/>
          <w:lang w:eastAsia="ar-SA"/>
        </w:rPr>
      </w:pPr>
      <w:r w:rsidRPr="00D66B0D">
        <w:rPr>
          <w:rFonts w:ascii="Times New Roman" w:eastAsia="Times New Roman" w:hAnsi="Times New Roman" w:cs="Times New Roman"/>
          <w:b/>
          <w:bCs/>
          <w:sz w:val="20"/>
          <w:szCs w:val="20"/>
          <w:lang w:eastAsia="ar-SA"/>
        </w:rPr>
        <w:t>О</w:t>
      </w:r>
      <w:r w:rsidR="00A77CC3" w:rsidRPr="00D66B0D">
        <w:rPr>
          <w:rFonts w:ascii="Times New Roman" w:eastAsia="Times New Roman" w:hAnsi="Times New Roman" w:cs="Times New Roman"/>
          <w:b/>
          <w:bCs/>
          <w:sz w:val="20"/>
          <w:szCs w:val="20"/>
          <w:lang w:eastAsia="ar-SA"/>
        </w:rPr>
        <w:t>бщие положения</w:t>
      </w:r>
    </w:p>
    <w:p w:rsidR="00A77CC3" w:rsidRPr="00D66B0D" w:rsidRDefault="00A77CC3" w:rsidP="00A77CC3">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rsidR="00024565" w:rsidRDefault="00A77CC3" w:rsidP="00024565">
      <w:pPr>
        <w:pStyle w:val="ab"/>
        <w:jc w:val="both"/>
        <w:rPr>
          <w:sz w:val="20"/>
        </w:rPr>
      </w:pPr>
      <w:r w:rsidRPr="00D66B0D">
        <w:rPr>
          <w:sz w:val="20"/>
          <w:szCs w:val="20"/>
          <w:lang w:eastAsia="ar-SA"/>
        </w:rPr>
        <w:t xml:space="preserve">1. </w:t>
      </w:r>
      <w:proofErr w:type="gramStart"/>
      <w:r w:rsidRPr="00D66B0D">
        <w:rPr>
          <w:sz w:val="20"/>
          <w:szCs w:val="20"/>
          <w:lang w:eastAsia="ar-SA"/>
        </w:rPr>
        <w:t xml:space="preserve">Настоящая аукционная документация подготовлена в соответствии </w:t>
      </w:r>
      <w:r w:rsidR="00C12E05" w:rsidRPr="00D66B0D">
        <w:rPr>
          <w:sz w:val="20"/>
          <w:szCs w:val="20"/>
          <w:lang w:eastAsia="ar-SA"/>
        </w:rPr>
        <w:t>с Земельным кодексом РФ</w:t>
      </w:r>
      <w:r w:rsidR="00BC0C7D" w:rsidRPr="00D66B0D">
        <w:rPr>
          <w:sz w:val="20"/>
          <w:szCs w:val="20"/>
          <w:lang w:eastAsia="ar-SA"/>
        </w:rPr>
        <w:t>,</w:t>
      </w:r>
      <w:bookmarkStart w:id="1" w:name="OLE_LINK46"/>
      <w:bookmarkStart w:id="2" w:name="OLE_LINK47"/>
      <w:bookmarkStart w:id="3" w:name="OLE_LINK48"/>
      <w:r w:rsidR="001F0C53">
        <w:rPr>
          <w:sz w:val="20"/>
          <w:szCs w:val="20"/>
          <w:lang w:eastAsia="ar-SA"/>
        </w:rPr>
        <w:t xml:space="preserve"> </w:t>
      </w:r>
      <w:r w:rsidR="002E0CA0">
        <w:rPr>
          <w:color w:val="000000"/>
          <w:sz w:val="20"/>
        </w:rPr>
        <w:t>Решением Рыбинского сельского Совета депутатов</w:t>
      </w:r>
      <w:r w:rsidR="002E0CA0" w:rsidRPr="00DD4CB2">
        <w:rPr>
          <w:color w:val="000000"/>
          <w:sz w:val="20"/>
        </w:rPr>
        <w:t xml:space="preserve"> муниципального образования </w:t>
      </w:r>
      <w:r w:rsidR="002E0CA0">
        <w:rPr>
          <w:color w:val="000000"/>
          <w:sz w:val="20"/>
        </w:rPr>
        <w:t>Рыбинский сельсовет Мотыгинского района Красноярского края от 19.10.2015 №7-32 «</w:t>
      </w:r>
      <w:r w:rsidR="002E0CA0" w:rsidRPr="004C4EAF">
        <w:rPr>
          <w:rStyle w:val="ac"/>
          <w:b w:val="0"/>
          <w:sz w:val="20"/>
          <w:szCs w:val="20"/>
        </w:rPr>
        <w:t>Об утверждении Положения «Об организации и проведении торгов по продаже земельных участков, находящихся в муниципальной собственности муниципального образования Рыбинский сельсовет</w:t>
      </w:r>
      <w:r w:rsidR="002E0CA0">
        <w:rPr>
          <w:rStyle w:val="ac"/>
          <w:b w:val="0"/>
          <w:sz w:val="20"/>
          <w:szCs w:val="20"/>
        </w:rPr>
        <w:t xml:space="preserve"> Мотыгинского района Красноярского края</w:t>
      </w:r>
      <w:r w:rsidR="002E0CA0" w:rsidRPr="004C4EAF">
        <w:rPr>
          <w:rStyle w:val="ac"/>
          <w:b w:val="0"/>
          <w:sz w:val="20"/>
          <w:szCs w:val="20"/>
        </w:rPr>
        <w:t>, и земельных участков, собственность на которые не разграничена, или права</w:t>
      </w:r>
      <w:proofErr w:type="gramEnd"/>
      <w:r w:rsidR="001F0C53">
        <w:rPr>
          <w:rStyle w:val="ac"/>
          <w:b w:val="0"/>
          <w:sz w:val="20"/>
          <w:szCs w:val="20"/>
        </w:rPr>
        <w:t xml:space="preserve"> </w:t>
      </w:r>
      <w:proofErr w:type="gramStart"/>
      <w:r w:rsidR="002E0CA0" w:rsidRPr="004C4EAF">
        <w:rPr>
          <w:rStyle w:val="ac"/>
          <w:b w:val="0"/>
          <w:sz w:val="20"/>
          <w:szCs w:val="20"/>
        </w:rPr>
        <w:t>на заключение договоров аренды таких земельных участков, находящихся на территории муниципального образования Рыбинский сельсовет Мотыгинского района Красноярского края»</w:t>
      </w:r>
      <w:r w:rsidR="002E0CA0">
        <w:rPr>
          <w:rStyle w:val="ac"/>
          <w:b w:val="0"/>
          <w:sz w:val="20"/>
          <w:szCs w:val="20"/>
        </w:rPr>
        <w:t xml:space="preserve">, </w:t>
      </w:r>
      <w:r w:rsidR="00225AF1" w:rsidRPr="00D66B0D">
        <w:rPr>
          <w:color w:val="000000" w:themeColor="text1"/>
          <w:sz w:val="20"/>
          <w:szCs w:val="20"/>
          <w:lang w:eastAsia="ar-SA"/>
        </w:rPr>
        <w:t>Постановлением</w:t>
      </w:r>
      <w:bookmarkStart w:id="4" w:name="OLE_LINK20"/>
      <w:bookmarkStart w:id="5" w:name="OLE_LINK21"/>
      <w:bookmarkStart w:id="6" w:name="OLE_LINK22"/>
      <w:bookmarkStart w:id="7" w:name="OLE_LINK7"/>
      <w:bookmarkStart w:id="8" w:name="OLE_LINK8"/>
      <w:bookmarkStart w:id="9" w:name="OLE_LINK9"/>
      <w:r w:rsidR="001F0C53">
        <w:rPr>
          <w:color w:val="000000" w:themeColor="text1"/>
          <w:sz w:val="20"/>
          <w:szCs w:val="20"/>
          <w:lang w:eastAsia="ar-SA"/>
        </w:rPr>
        <w:t xml:space="preserve"> </w:t>
      </w:r>
      <w:r w:rsidR="00D66B0D" w:rsidRPr="00D66B0D">
        <w:rPr>
          <w:sz w:val="20"/>
          <w:szCs w:val="20"/>
        </w:rPr>
        <w:t>Администраци</w:t>
      </w:r>
      <w:r w:rsidR="002E0CA0">
        <w:rPr>
          <w:sz w:val="20"/>
          <w:szCs w:val="20"/>
        </w:rPr>
        <w:t>и</w:t>
      </w:r>
      <w:r w:rsidR="001F0C53">
        <w:rPr>
          <w:sz w:val="20"/>
          <w:szCs w:val="20"/>
        </w:rPr>
        <w:t xml:space="preserve"> </w:t>
      </w:r>
      <w:r w:rsidR="00D66B0D" w:rsidRPr="00D66B0D">
        <w:rPr>
          <w:color w:val="000000"/>
          <w:sz w:val="20"/>
          <w:szCs w:val="20"/>
        </w:rPr>
        <w:t>Рыбинского сельсовета Мотыгинского района</w:t>
      </w:r>
      <w:r w:rsidR="001F0C53">
        <w:rPr>
          <w:color w:val="000000"/>
          <w:sz w:val="20"/>
          <w:szCs w:val="20"/>
        </w:rPr>
        <w:t xml:space="preserve"> </w:t>
      </w:r>
      <w:r w:rsidRPr="00D66B0D">
        <w:rPr>
          <w:color w:val="000000" w:themeColor="text1"/>
          <w:sz w:val="20"/>
          <w:szCs w:val="20"/>
          <w:lang w:eastAsia="ar-SA"/>
        </w:rPr>
        <w:t xml:space="preserve">от </w:t>
      </w:r>
      <w:r w:rsidR="00B653D9" w:rsidRPr="00D66B0D">
        <w:rPr>
          <w:sz w:val="20"/>
          <w:szCs w:val="20"/>
          <w:lang w:eastAsia="ar-SA"/>
        </w:rPr>
        <w:t xml:space="preserve">16.02.2016 </w:t>
      </w:r>
      <w:r w:rsidR="00CD7675" w:rsidRPr="00D66B0D">
        <w:rPr>
          <w:sz w:val="20"/>
          <w:szCs w:val="20"/>
          <w:lang w:eastAsia="ar-SA"/>
        </w:rPr>
        <w:t>г.</w:t>
      </w:r>
      <w:r w:rsidR="00A41D4F" w:rsidRPr="00D66B0D">
        <w:rPr>
          <w:sz w:val="20"/>
          <w:szCs w:val="20"/>
          <w:lang w:eastAsia="ar-SA"/>
        </w:rPr>
        <w:t xml:space="preserve"> №</w:t>
      </w:r>
      <w:r w:rsidR="00AB7251">
        <w:rPr>
          <w:sz w:val="20"/>
          <w:szCs w:val="20"/>
          <w:lang w:eastAsia="ar-SA"/>
        </w:rPr>
        <w:t>9</w:t>
      </w:r>
      <w:bookmarkEnd w:id="1"/>
      <w:bookmarkEnd w:id="2"/>
      <w:bookmarkEnd w:id="3"/>
      <w:bookmarkEnd w:id="4"/>
      <w:bookmarkEnd w:id="5"/>
      <w:bookmarkEnd w:id="6"/>
      <w:bookmarkEnd w:id="7"/>
      <w:bookmarkEnd w:id="8"/>
      <w:bookmarkEnd w:id="9"/>
      <w:r w:rsidR="001F0C53">
        <w:rPr>
          <w:sz w:val="20"/>
          <w:szCs w:val="20"/>
          <w:lang w:eastAsia="ar-SA"/>
        </w:rPr>
        <w:t xml:space="preserve"> </w:t>
      </w:r>
      <w:r w:rsidR="00024565" w:rsidRPr="00CB127E">
        <w:rPr>
          <w:color w:val="000000"/>
          <w:sz w:val="20"/>
        </w:rPr>
        <w:t>«</w:t>
      </w:r>
      <w:r w:rsidR="00024565" w:rsidRPr="00CB127E">
        <w:rPr>
          <w:sz w:val="20"/>
        </w:rPr>
        <w:t>О проведении торгов по продаже права на заключение договора аренды земельного участка с кадастровым номером 24:26:</w:t>
      </w:r>
      <w:r w:rsidR="00024565">
        <w:rPr>
          <w:sz w:val="20"/>
        </w:rPr>
        <w:t>1002001</w:t>
      </w:r>
      <w:r w:rsidR="00024565" w:rsidRPr="00CB127E">
        <w:rPr>
          <w:sz w:val="20"/>
        </w:rPr>
        <w:t>:</w:t>
      </w:r>
      <w:r w:rsidR="00024565">
        <w:rPr>
          <w:sz w:val="20"/>
        </w:rPr>
        <w:t>5</w:t>
      </w:r>
      <w:r w:rsidR="00024565" w:rsidRPr="00CB127E">
        <w:rPr>
          <w:sz w:val="20"/>
        </w:rPr>
        <w:t>4</w:t>
      </w:r>
      <w:r w:rsidR="00024565">
        <w:rPr>
          <w:sz w:val="20"/>
        </w:rPr>
        <w:t xml:space="preserve">, </w:t>
      </w:r>
      <w:r w:rsidR="001F0C53">
        <w:rPr>
          <w:sz w:val="20"/>
        </w:rPr>
        <w:t>М</w:t>
      </w:r>
      <w:r w:rsidR="00024565" w:rsidRPr="00D66B0D">
        <w:rPr>
          <w:sz w:val="20"/>
        </w:rPr>
        <w:t xml:space="preserve">естоположение </w:t>
      </w:r>
      <w:r w:rsidR="00024565">
        <w:rPr>
          <w:sz w:val="20"/>
        </w:rPr>
        <w:t xml:space="preserve">участка </w:t>
      </w:r>
      <w:r w:rsidR="00024565" w:rsidRPr="00D66B0D">
        <w:rPr>
          <w:sz w:val="20"/>
        </w:rPr>
        <w:t xml:space="preserve">установлено </w:t>
      </w:r>
      <w:r w:rsidR="00024565">
        <w:rPr>
          <w:sz w:val="20"/>
        </w:rPr>
        <w:t>относительно ориентира, расположенного за пределами участка.</w:t>
      </w:r>
      <w:proofErr w:type="gramEnd"/>
      <w:r w:rsidR="00024565">
        <w:rPr>
          <w:sz w:val="20"/>
        </w:rPr>
        <w:t xml:space="preserve"> Ориентир устье ручья «Белый». Участок находится примерно в 10 м от ориентира по направлению на юго-запад. Почтовый  адрес ориентира</w:t>
      </w:r>
      <w:r w:rsidR="00024565" w:rsidRPr="00D66B0D">
        <w:rPr>
          <w:sz w:val="20"/>
        </w:rPr>
        <w:t>: Красноярский край, Мотыгинский район, п. Бельск</w:t>
      </w:r>
      <w:r w:rsidR="00024565">
        <w:rPr>
          <w:sz w:val="20"/>
        </w:rPr>
        <w:t>»</w:t>
      </w:r>
    </w:p>
    <w:p w:rsidR="00A77CC3" w:rsidRPr="00D66B0D" w:rsidRDefault="00A77CC3" w:rsidP="00024565">
      <w:pPr>
        <w:pStyle w:val="ab"/>
        <w:jc w:val="both"/>
        <w:rPr>
          <w:sz w:val="20"/>
          <w:szCs w:val="20"/>
        </w:rPr>
      </w:pPr>
      <w:r w:rsidRPr="00D66B0D">
        <w:rPr>
          <w:sz w:val="20"/>
          <w:szCs w:val="20"/>
        </w:rPr>
        <w:t xml:space="preserve">2. </w:t>
      </w:r>
      <w:r w:rsidR="00A0086D" w:rsidRPr="00D66B0D">
        <w:rPr>
          <w:sz w:val="20"/>
          <w:szCs w:val="20"/>
        </w:rPr>
        <w:t>Форм</w:t>
      </w:r>
      <w:r w:rsidR="00E44806" w:rsidRPr="00D66B0D">
        <w:rPr>
          <w:sz w:val="20"/>
          <w:szCs w:val="20"/>
        </w:rPr>
        <w:t>а</w:t>
      </w:r>
      <w:r w:rsidR="005D6BC5" w:rsidRPr="00D66B0D">
        <w:rPr>
          <w:sz w:val="20"/>
          <w:szCs w:val="20"/>
        </w:rPr>
        <w:t xml:space="preserve"> з</w:t>
      </w:r>
      <w:r w:rsidRPr="00D66B0D">
        <w:rPr>
          <w:sz w:val="20"/>
          <w:szCs w:val="20"/>
        </w:rPr>
        <w:t>аяв</w:t>
      </w:r>
      <w:r w:rsidR="00A0086D" w:rsidRPr="00D66B0D">
        <w:rPr>
          <w:sz w:val="20"/>
          <w:szCs w:val="20"/>
        </w:rPr>
        <w:t>ок</w:t>
      </w:r>
      <w:r w:rsidRPr="00D66B0D">
        <w:rPr>
          <w:sz w:val="20"/>
          <w:szCs w:val="20"/>
        </w:rPr>
        <w:t xml:space="preserve"> на участие в аукционе</w:t>
      </w:r>
      <w:r w:rsidR="001F0C53">
        <w:rPr>
          <w:sz w:val="20"/>
          <w:szCs w:val="20"/>
        </w:rPr>
        <w:t xml:space="preserve"> </w:t>
      </w:r>
      <w:r w:rsidR="00360386" w:rsidRPr="00D66B0D">
        <w:rPr>
          <w:sz w:val="20"/>
          <w:szCs w:val="20"/>
        </w:rPr>
        <w:t>установлен</w:t>
      </w:r>
      <w:r w:rsidR="00E44806" w:rsidRPr="00D66B0D">
        <w:rPr>
          <w:sz w:val="20"/>
          <w:szCs w:val="20"/>
        </w:rPr>
        <w:t xml:space="preserve">а </w:t>
      </w:r>
      <w:r w:rsidRPr="00D66B0D">
        <w:rPr>
          <w:sz w:val="20"/>
          <w:szCs w:val="20"/>
        </w:rPr>
        <w:t>Приложени</w:t>
      </w:r>
      <w:r w:rsidR="00E44806" w:rsidRPr="00D66B0D">
        <w:rPr>
          <w:sz w:val="20"/>
          <w:szCs w:val="20"/>
        </w:rPr>
        <w:t>ем</w:t>
      </w:r>
      <w:r w:rsidR="005B0803" w:rsidRPr="00D66B0D">
        <w:rPr>
          <w:sz w:val="20"/>
          <w:szCs w:val="20"/>
        </w:rPr>
        <w:t xml:space="preserve"> №</w:t>
      </w:r>
      <w:r w:rsidRPr="00D66B0D">
        <w:rPr>
          <w:sz w:val="20"/>
          <w:szCs w:val="20"/>
        </w:rPr>
        <w:t>1к настоящей аукционной документации.</w:t>
      </w:r>
    </w:p>
    <w:p w:rsidR="00A77CC3" w:rsidRPr="00D66B0D" w:rsidRDefault="00A77CC3" w:rsidP="002E0CA0">
      <w:pPr>
        <w:widowControl w:val="0"/>
        <w:suppressAutoHyphens/>
        <w:spacing w:after="0" w:line="240" w:lineRule="auto"/>
        <w:jc w:val="both"/>
        <w:rPr>
          <w:rFonts w:ascii="Times New Roman" w:eastAsia="Times New Roman" w:hAnsi="Times New Roman" w:cs="Times New Roman"/>
          <w:sz w:val="20"/>
          <w:szCs w:val="20"/>
          <w:lang w:eastAsia="ru-RU"/>
        </w:rPr>
      </w:pPr>
      <w:r w:rsidRPr="00D66B0D">
        <w:rPr>
          <w:rFonts w:ascii="Times New Roman" w:eastAsia="Times New Roman" w:hAnsi="Times New Roman" w:cs="Times New Roman"/>
          <w:sz w:val="20"/>
          <w:szCs w:val="20"/>
          <w:lang w:eastAsia="ru-RU"/>
        </w:rPr>
        <w:t>3. Проект договор</w:t>
      </w:r>
      <w:r w:rsidR="00E44806" w:rsidRPr="00D66B0D">
        <w:rPr>
          <w:rFonts w:ascii="Times New Roman" w:eastAsia="Times New Roman" w:hAnsi="Times New Roman" w:cs="Times New Roman"/>
          <w:sz w:val="20"/>
          <w:szCs w:val="20"/>
          <w:lang w:eastAsia="ru-RU"/>
        </w:rPr>
        <w:t xml:space="preserve">а </w:t>
      </w:r>
      <w:r w:rsidR="005051C6" w:rsidRPr="00D66B0D">
        <w:rPr>
          <w:rFonts w:ascii="Times New Roman" w:eastAsia="Times New Roman" w:hAnsi="Times New Roman" w:cs="Times New Roman"/>
          <w:sz w:val="20"/>
          <w:szCs w:val="20"/>
          <w:lang w:eastAsia="ru-RU"/>
        </w:rPr>
        <w:t>аренды</w:t>
      </w:r>
      <w:r w:rsidR="001F0C53">
        <w:rPr>
          <w:rFonts w:ascii="Times New Roman" w:eastAsia="Times New Roman" w:hAnsi="Times New Roman" w:cs="Times New Roman"/>
          <w:sz w:val="20"/>
          <w:szCs w:val="20"/>
          <w:lang w:eastAsia="ru-RU"/>
        </w:rPr>
        <w:t xml:space="preserve"> </w:t>
      </w:r>
      <w:r w:rsidR="005D6BC5" w:rsidRPr="00D66B0D">
        <w:rPr>
          <w:rFonts w:ascii="Times New Roman" w:eastAsia="Times New Roman" w:hAnsi="Times New Roman" w:cs="Times New Roman"/>
          <w:sz w:val="20"/>
          <w:szCs w:val="20"/>
          <w:lang w:eastAsia="ru-RU"/>
        </w:rPr>
        <w:t>земельн</w:t>
      </w:r>
      <w:r w:rsidR="00E44806" w:rsidRPr="00D66B0D">
        <w:rPr>
          <w:rFonts w:ascii="Times New Roman" w:eastAsia="Times New Roman" w:hAnsi="Times New Roman" w:cs="Times New Roman"/>
          <w:sz w:val="20"/>
          <w:szCs w:val="20"/>
          <w:lang w:eastAsia="ru-RU"/>
        </w:rPr>
        <w:t>ого</w:t>
      </w:r>
      <w:r w:rsidR="005D6BC5" w:rsidRPr="00D66B0D">
        <w:rPr>
          <w:rFonts w:ascii="Times New Roman" w:eastAsia="Times New Roman" w:hAnsi="Times New Roman" w:cs="Times New Roman"/>
          <w:sz w:val="20"/>
          <w:szCs w:val="20"/>
          <w:lang w:eastAsia="ru-RU"/>
        </w:rPr>
        <w:t xml:space="preserve"> участк</w:t>
      </w:r>
      <w:r w:rsidR="00E44806" w:rsidRPr="00D66B0D">
        <w:rPr>
          <w:rFonts w:ascii="Times New Roman" w:eastAsia="Times New Roman" w:hAnsi="Times New Roman" w:cs="Times New Roman"/>
          <w:sz w:val="20"/>
          <w:szCs w:val="20"/>
          <w:lang w:eastAsia="ru-RU"/>
        </w:rPr>
        <w:t>а</w:t>
      </w:r>
      <w:r w:rsidR="001F0C53">
        <w:rPr>
          <w:rFonts w:ascii="Times New Roman" w:eastAsia="Times New Roman" w:hAnsi="Times New Roman" w:cs="Times New Roman"/>
          <w:sz w:val="20"/>
          <w:szCs w:val="20"/>
          <w:lang w:eastAsia="ru-RU"/>
        </w:rPr>
        <w:t xml:space="preserve"> </w:t>
      </w:r>
      <w:r w:rsidRPr="00D66B0D">
        <w:rPr>
          <w:rFonts w:ascii="Times New Roman" w:eastAsia="Times New Roman" w:hAnsi="Times New Roman" w:cs="Times New Roman"/>
          <w:sz w:val="20"/>
          <w:szCs w:val="20"/>
          <w:lang w:eastAsia="ru-RU"/>
        </w:rPr>
        <w:t>указан</w:t>
      </w:r>
      <w:r w:rsidR="001F0C53">
        <w:rPr>
          <w:rFonts w:ascii="Times New Roman" w:eastAsia="Times New Roman" w:hAnsi="Times New Roman" w:cs="Times New Roman"/>
          <w:sz w:val="20"/>
          <w:szCs w:val="20"/>
          <w:lang w:eastAsia="ru-RU"/>
        </w:rPr>
        <w:t xml:space="preserve"> </w:t>
      </w:r>
      <w:r w:rsidR="00A0086D" w:rsidRPr="00D66B0D">
        <w:rPr>
          <w:rFonts w:ascii="Times New Roman" w:eastAsia="Times New Roman" w:hAnsi="Times New Roman" w:cs="Times New Roman"/>
          <w:sz w:val="20"/>
          <w:szCs w:val="20"/>
          <w:lang w:eastAsia="ru-RU"/>
        </w:rPr>
        <w:t>в Приложени</w:t>
      </w:r>
      <w:r w:rsidR="00E44806" w:rsidRPr="00D66B0D">
        <w:rPr>
          <w:rFonts w:ascii="Times New Roman" w:eastAsia="Times New Roman" w:hAnsi="Times New Roman" w:cs="Times New Roman"/>
          <w:sz w:val="20"/>
          <w:szCs w:val="20"/>
          <w:lang w:eastAsia="ru-RU"/>
        </w:rPr>
        <w:t xml:space="preserve">и </w:t>
      </w:r>
      <w:r w:rsidR="00E266D5" w:rsidRPr="00D66B0D">
        <w:rPr>
          <w:rFonts w:ascii="Times New Roman" w:eastAsia="Times New Roman" w:hAnsi="Times New Roman" w:cs="Times New Roman"/>
          <w:sz w:val="20"/>
          <w:szCs w:val="20"/>
          <w:lang w:eastAsia="ru-RU"/>
        </w:rPr>
        <w:t>№</w:t>
      </w:r>
      <w:r w:rsidR="00E44806" w:rsidRPr="00D66B0D">
        <w:rPr>
          <w:rFonts w:ascii="Times New Roman" w:eastAsia="Times New Roman" w:hAnsi="Times New Roman" w:cs="Times New Roman"/>
          <w:sz w:val="20"/>
          <w:szCs w:val="20"/>
          <w:lang w:eastAsia="ru-RU"/>
        </w:rPr>
        <w:t xml:space="preserve">2 к </w:t>
      </w:r>
      <w:r w:rsidRPr="00D66B0D">
        <w:rPr>
          <w:rFonts w:ascii="Times New Roman" w:eastAsia="Times New Roman" w:hAnsi="Times New Roman" w:cs="Times New Roman"/>
          <w:sz w:val="20"/>
          <w:szCs w:val="20"/>
          <w:lang w:eastAsia="ru-RU"/>
        </w:rPr>
        <w:t xml:space="preserve"> настоящей аукционной документации.</w:t>
      </w:r>
    </w:p>
    <w:p w:rsidR="00A77CC3" w:rsidRPr="00D66B0D" w:rsidRDefault="00A77CC3" w:rsidP="00A77CC3">
      <w:pPr>
        <w:widowControl w:val="0"/>
        <w:suppressAutoHyphens/>
        <w:spacing w:after="0" w:line="240" w:lineRule="auto"/>
        <w:ind w:firstLine="720"/>
        <w:jc w:val="both"/>
        <w:rPr>
          <w:rFonts w:ascii="Times New Roman" w:eastAsia="Times New Roman" w:hAnsi="Times New Roman" w:cs="Times New Roman"/>
          <w:sz w:val="20"/>
          <w:szCs w:val="20"/>
          <w:lang w:eastAsia="ru-RU"/>
        </w:rPr>
      </w:pPr>
    </w:p>
    <w:tbl>
      <w:tblPr>
        <w:tblStyle w:val="a4"/>
        <w:tblW w:w="0" w:type="auto"/>
        <w:tblLook w:val="04A0" w:firstRow="1" w:lastRow="0" w:firstColumn="1" w:lastColumn="0" w:noHBand="0" w:noVBand="1"/>
      </w:tblPr>
      <w:tblGrid>
        <w:gridCol w:w="458"/>
        <w:gridCol w:w="4328"/>
        <w:gridCol w:w="4785"/>
      </w:tblGrid>
      <w:tr w:rsidR="00A77CC3" w:rsidRPr="00D66B0D" w:rsidTr="00ED69F3">
        <w:trPr>
          <w:trHeight w:val="559"/>
        </w:trPr>
        <w:tc>
          <w:tcPr>
            <w:tcW w:w="458" w:type="dxa"/>
            <w:tcBorders>
              <w:top w:val="single" w:sz="4" w:space="0" w:color="auto"/>
              <w:left w:val="single" w:sz="4" w:space="0" w:color="auto"/>
              <w:bottom w:val="single" w:sz="4" w:space="0" w:color="auto"/>
              <w:right w:val="single" w:sz="4" w:space="0" w:color="auto"/>
            </w:tcBorders>
            <w:hideMark/>
          </w:tcPr>
          <w:p w:rsidR="00A77CC3" w:rsidRPr="00D66B0D" w:rsidRDefault="00A77CC3" w:rsidP="00A77CC3">
            <w:pPr>
              <w:widowControl w:val="0"/>
              <w:suppressAutoHyphens/>
              <w:jc w:val="center"/>
              <w:rPr>
                <w:rFonts w:ascii="Times New Roman" w:eastAsia="Times New Roman" w:hAnsi="Times New Roman"/>
                <w:b/>
                <w:sz w:val="20"/>
                <w:szCs w:val="20"/>
                <w:lang w:eastAsia="ar-SA"/>
              </w:rPr>
            </w:pPr>
            <w:r w:rsidRPr="00D66B0D">
              <w:rPr>
                <w:rFonts w:ascii="Times New Roman" w:eastAsia="Times New Roman" w:hAnsi="Times New Roman"/>
                <w:b/>
                <w:sz w:val="20"/>
                <w:szCs w:val="20"/>
                <w:lang w:eastAsia="ar-SA"/>
              </w:rPr>
              <w:t>№</w:t>
            </w:r>
          </w:p>
        </w:tc>
        <w:tc>
          <w:tcPr>
            <w:tcW w:w="4328" w:type="dxa"/>
            <w:tcBorders>
              <w:top w:val="single" w:sz="4" w:space="0" w:color="auto"/>
              <w:left w:val="single" w:sz="4" w:space="0" w:color="auto"/>
              <w:bottom w:val="single" w:sz="4" w:space="0" w:color="auto"/>
              <w:right w:val="single" w:sz="4" w:space="0" w:color="auto"/>
            </w:tcBorders>
          </w:tcPr>
          <w:p w:rsidR="00A77CC3" w:rsidRPr="00D66B0D" w:rsidRDefault="00A77CC3" w:rsidP="00A77CC3">
            <w:pPr>
              <w:widowControl w:val="0"/>
              <w:suppressAutoHyphens/>
              <w:jc w:val="center"/>
              <w:rPr>
                <w:rFonts w:ascii="Times New Roman" w:eastAsia="Times New Roman" w:hAnsi="Times New Roman"/>
                <w:b/>
                <w:sz w:val="20"/>
                <w:szCs w:val="20"/>
                <w:lang w:eastAsia="ar-SA"/>
              </w:rPr>
            </w:pPr>
            <w:r w:rsidRPr="00D66B0D">
              <w:rPr>
                <w:rFonts w:ascii="Times New Roman" w:eastAsia="Times New Roman" w:hAnsi="Times New Roman"/>
                <w:b/>
                <w:sz w:val="20"/>
                <w:szCs w:val="20"/>
                <w:lang w:eastAsia="ar-SA"/>
              </w:rPr>
              <w:t>Наименование пункта</w:t>
            </w:r>
          </w:p>
          <w:p w:rsidR="00A77CC3" w:rsidRPr="00D66B0D" w:rsidRDefault="00A77CC3" w:rsidP="00A77CC3">
            <w:pPr>
              <w:widowControl w:val="0"/>
              <w:suppressAutoHyphens/>
              <w:jc w:val="center"/>
              <w:rPr>
                <w:rFonts w:ascii="Times New Roman" w:eastAsia="Times New Roman" w:hAnsi="Times New Roman"/>
                <w:b/>
                <w:sz w:val="20"/>
                <w:szCs w:val="20"/>
                <w:lang w:eastAsia="ar-SA"/>
              </w:rPr>
            </w:pPr>
          </w:p>
          <w:p w:rsidR="00A77CC3" w:rsidRPr="00D66B0D" w:rsidRDefault="00A77CC3" w:rsidP="00A77CC3">
            <w:pPr>
              <w:widowControl w:val="0"/>
              <w:suppressAutoHyphens/>
              <w:jc w:val="center"/>
              <w:rPr>
                <w:rFonts w:ascii="Times New Roman" w:eastAsia="Times New Roman" w:hAnsi="Times New Roman"/>
                <w:b/>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hideMark/>
          </w:tcPr>
          <w:p w:rsidR="00A77CC3" w:rsidRPr="00D66B0D" w:rsidRDefault="00A77CC3" w:rsidP="00A77CC3">
            <w:pPr>
              <w:widowControl w:val="0"/>
              <w:suppressAutoHyphens/>
              <w:jc w:val="center"/>
              <w:rPr>
                <w:rFonts w:ascii="Times New Roman" w:eastAsia="Times New Roman" w:hAnsi="Times New Roman"/>
                <w:b/>
                <w:sz w:val="20"/>
                <w:szCs w:val="20"/>
                <w:lang w:eastAsia="ar-SA"/>
              </w:rPr>
            </w:pPr>
            <w:r w:rsidRPr="00D66B0D">
              <w:rPr>
                <w:rFonts w:ascii="Times New Roman" w:eastAsia="Times New Roman" w:hAnsi="Times New Roman"/>
                <w:b/>
                <w:sz w:val="20"/>
                <w:szCs w:val="20"/>
                <w:lang w:eastAsia="ar-SA"/>
              </w:rPr>
              <w:t>Текст пояснений</w:t>
            </w:r>
          </w:p>
        </w:tc>
      </w:tr>
      <w:tr w:rsidR="00FA554D" w:rsidRPr="00D66B0D" w:rsidTr="00ED69F3">
        <w:trPr>
          <w:trHeight w:val="3856"/>
        </w:trPr>
        <w:tc>
          <w:tcPr>
            <w:tcW w:w="458" w:type="dxa"/>
            <w:tcBorders>
              <w:top w:val="single" w:sz="4" w:space="0" w:color="auto"/>
              <w:left w:val="single" w:sz="4" w:space="0" w:color="auto"/>
              <w:right w:val="single" w:sz="4" w:space="0" w:color="auto"/>
            </w:tcBorders>
          </w:tcPr>
          <w:p w:rsidR="00FA554D" w:rsidRPr="00D66B0D" w:rsidRDefault="00FA554D" w:rsidP="00A77CC3">
            <w:pPr>
              <w:widowControl w:val="0"/>
              <w:suppressAutoHyphens/>
              <w:jc w:val="center"/>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1</w:t>
            </w:r>
          </w:p>
          <w:p w:rsidR="00FA554D" w:rsidRPr="00D66B0D" w:rsidRDefault="00FA554D" w:rsidP="00A77CC3">
            <w:pPr>
              <w:widowControl w:val="0"/>
              <w:suppressAutoHyphens/>
              <w:jc w:val="center"/>
              <w:rPr>
                <w:rFonts w:ascii="Times New Roman" w:eastAsia="Times New Roman" w:hAnsi="Times New Roman"/>
                <w:sz w:val="20"/>
                <w:szCs w:val="20"/>
                <w:lang w:eastAsia="ar-SA"/>
              </w:rPr>
            </w:pPr>
          </w:p>
        </w:tc>
        <w:tc>
          <w:tcPr>
            <w:tcW w:w="4328" w:type="dxa"/>
            <w:tcBorders>
              <w:top w:val="single" w:sz="4" w:space="0" w:color="auto"/>
              <w:left w:val="single" w:sz="4" w:space="0" w:color="auto"/>
              <w:right w:val="single" w:sz="4" w:space="0" w:color="auto"/>
            </w:tcBorders>
          </w:tcPr>
          <w:p w:rsidR="00FA554D" w:rsidRPr="00D66B0D" w:rsidRDefault="00FA554D" w:rsidP="002039C0">
            <w:pPr>
              <w:jc w:val="both"/>
              <w:rPr>
                <w:rFonts w:ascii="Times New Roman" w:hAnsi="Times New Roman"/>
                <w:sz w:val="20"/>
                <w:szCs w:val="20"/>
              </w:rPr>
            </w:pPr>
            <w:r w:rsidRPr="00D66B0D">
              <w:rPr>
                <w:rFonts w:ascii="Times New Roman" w:hAnsi="Times New Roman"/>
                <w:sz w:val="20"/>
                <w:szCs w:val="20"/>
              </w:rPr>
              <w:t>Наименование органа местного самоуправления, принявшего решение об условиях сдачи в аренду имущества, реквизиты указанного решения</w:t>
            </w:r>
          </w:p>
          <w:p w:rsidR="00FA554D" w:rsidRPr="00D66B0D" w:rsidRDefault="00FA554D" w:rsidP="002039C0">
            <w:pPr>
              <w:jc w:val="both"/>
              <w:rPr>
                <w:rFonts w:ascii="Times New Roman" w:hAnsi="Times New Roman"/>
                <w:sz w:val="20"/>
                <w:szCs w:val="20"/>
              </w:rPr>
            </w:pPr>
          </w:p>
          <w:p w:rsidR="00FA554D" w:rsidRPr="00D66B0D" w:rsidRDefault="00FA554D" w:rsidP="002039C0">
            <w:pPr>
              <w:jc w:val="both"/>
              <w:rPr>
                <w:rFonts w:ascii="Times New Roman" w:hAnsi="Times New Roman"/>
                <w:sz w:val="20"/>
                <w:szCs w:val="20"/>
              </w:rPr>
            </w:pPr>
          </w:p>
          <w:p w:rsidR="00FA554D" w:rsidRPr="00D66B0D" w:rsidRDefault="00FA554D" w:rsidP="002039C0">
            <w:pPr>
              <w:jc w:val="both"/>
              <w:rPr>
                <w:rFonts w:ascii="Times New Roman" w:hAnsi="Times New Roman"/>
                <w:sz w:val="20"/>
                <w:szCs w:val="20"/>
              </w:rPr>
            </w:pPr>
          </w:p>
          <w:p w:rsidR="00FA554D" w:rsidRPr="00D66B0D" w:rsidRDefault="00FA554D" w:rsidP="002039C0">
            <w:pPr>
              <w:jc w:val="both"/>
              <w:rPr>
                <w:rFonts w:ascii="Times New Roman" w:hAnsi="Times New Roman"/>
                <w:sz w:val="20"/>
                <w:szCs w:val="20"/>
              </w:rPr>
            </w:pPr>
          </w:p>
          <w:p w:rsidR="00FA554D" w:rsidRPr="00D66B0D" w:rsidRDefault="00FA554D" w:rsidP="002039C0">
            <w:pPr>
              <w:jc w:val="both"/>
              <w:rPr>
                <w:rFonts w:ascii="Times New Roman" w:hAnsi="Times New Roman"/>
                <w:sz w:val="20"/>
                <w:szCs w:val="20"/>
              </w:rPr>
            </w:pPr>
          </w:p>
          <w:p w:rsidR="00FA554D" w:rsidRDefault="00FA554D" w:rsidP="002039C0">
            <w:pPr>
              <w:jc w:val="both"/>
              <w:rPr>
                <w:rFonts w:ascii="Times New Roman" w:hAnsi="Times New Roman"/>
                <w:sz w:val="20"/>
                <w:szCs w:val="20"/>
              </w:rPr>
            </w:pPr>
          </w:p>
          <w:p w:rsidR="00024565" w:rsidRDefault="00024565" w:rsidP="002039C0">
            <w:pPr>
              <w:jc w:val="both"/>
              <w:rPr>
                <w:rFonts w:ascii="Times New Roman" w:hAnsi="Times New Roman"/>
                <w:sz w:val="20"/>
                <w:szCs w:val="20"/>
              </w:rPr>
            </w:pPr>
          </w:p>
          <w:p w:rsidR="00024565" w:rsidRDefault="00024565" w:rsidP="002039C0">
            <w:pPr>
              <w:jc w:val="both"/>
              <w:rPr>
                <w:rFonts w:ascii="Times New Roman" w:hAnsi="Times New Roman"/>
                <w:sz w:val="20"/>
                <w:szCs w:val="20"/>
              </w:rPr>
            </w:pPr>
          </w:p>
          <w:p w:rsidR="00024565" w:rsidRDefault="00024565" w:rsidP="002039C0">
            <w:pPr>
              <w:jc w:val="both"/>
              <w:rPr>
                <w:rFonts w:ascii="Times New Roman" w:hAnsi="Times New Roman"/>
                <w:sz w:val="20"/>
                <w:szCs w:val="20"/>
              </w:rPr>
            </w:pPr>
          </w:p>
          <w:p w:rsidR="002E0CA0" w:rsidRDefault="002E0CA0" w:rsidP="002039C0">
            <w:pPr>
              <w:jc w:val="both"/>
              <w:rPr>
                <w:rFonts w:ascii="Times New Roman" w:hAnsi="Times New Roman"/>
                <w:sz w:val="20"/>
                <w:szCs w:val="20"/>
              </w:rPr>
            </w:pPr>
          </w:p>
          <w:p w:rsidR="002E0CA0" w:rsidRPr="00D66B0D" w:rsidRDefault="002E0CA0" w:rsidP="002039C0">
            <w:pPr>
              <w:jc w:val="both"/>
              <w:rPr>
                <w:rFonts w:ascii="Times New Roman" w:hAnsi="Times New Roman"/>
                <w:sz w:val="20"/>
                <w:szCs w:val="20"/>
              </w:rPr>
            </w:pPr>
          </w:p>
          <w:p w:rsidR="00E44806" w:rsidRPr="00D66B0D" w:rsidRDefault="00E44806" w:rsidP="002039C0">
            <w:pPr>
              <w:jc w:val="both"/>
              <w:rPr>
                <w:rFonts w:ascii="Times New Roman" w:hAnsi="Times New Roman"/>
                <w:sz w:val="20"/>
                <w:szCs w:val="20"/>
              </w:rPr>
            </w:pPr>
          </w:p>
          <w:p w:rsidR="00FA554D" w:rsidRPr="00D66B0D" w:rsidRDefault="00FA554D" w:rsidP="002039C0">
            <w:pPr>
              <w:jc w:val="both"/>
              <w:rPr>
                <w:rFonts w:ascii="Times New Roman" w:hAnsi="Times New Roman"/>
                <w:sz w:val="20"/>
                <w:szCs w:val="20"/>
              </w:rPr>
            </w:pPr>
            <w:r w:rsidRPr="00D66B0D">
              <w:rPr>
                <w:rFonts w:ascii="Times New Roman" w:hAnsi="Times New Roman"/>
                <w:sz w:val="20"/>
                <w:szCs w:val="20"/>
              </w:rPr>
              <w:t>Наименование, место нахождения, почтовый адрес, адрес электронной почты и номер контактного</w:t>
            </w:r>
            <w:r w:rsidR="00D05FCD" w:rsidRPr="00D66B0D">
              <w:rPr>
                <w:rFonts w:ascii="Times New Roman" w:hAnsi="Times New Roman"/>
                <w:sz w:val="20"/>
                <w:szCs w:val="20"/>
              </w:rPr>
              <w:t xml:space="preserve"> телефона организатора аукциона</w:t>
            </w:r>
          </w:p>
          <w:p w:rsidR="0028284D" w:rsidRPr="00D66B0D" w:rsidRDefault="0028284D" w:rsidP="002039C0">
            <w:pPr>
              <w:jc w:val="both"/>
              <w:rPr>
                <w:rFonts w:ascii="Times New Roman" w:hAnsi="Times New Roman"/>
                <w:sz w:val="20"/>
                <w:szCs w:val="20"/>
              </w:rPr>
            </w:pPr>
          </w:p>
          <w:p w:rsidR="00FA554D" w:rsidRPr="00D66B0D" w:rsidRDefault="00FA554D" w:rsidP="0028284D">
            <w:pPr>
              <w:jc w:val="both"/>
              <w:rPr>
                <w:rFonts w:ascii="Times New Roman" w:hAnsi="Times New Roman"/>
                <w:sz w:val="20"/>
                <w:szCs w:val="20"/>
              </w:rPr>
            </w:pPr>
          </w:p>
        </w:tc>
        <w:tc>
          <w:tcPr>
            <w:tcW w:w="4785" w:type="dxa"/>
            <w:tcBorders>
              <w:top w:val="single" w:sz="4" w:space="0" w:color="auto"/>
              <w:left w:val="single" w:sz="4" w:space="0" w:color="auto"/>
              <w:right w:val="single" w:sz="4" w:space="0" w:color="auto"/>
            </w:tcBorders>
          </w:tcPr>
          <w:p w:rsidR="002E0CA0" w:rsidRDefault="00FA554D" w:rsidP="00FA465E">
            <w:pPr>
              <w:rPr>
                <w:rFonts w:ascii="Times New Roman" w:eastAsia="Times New Roman" w:hAnsi="Times New Roman"/>
                <w:color w:val="000000" w:themeColor="text1"/>
                <w:sz w:val="20"/>
                <w:szCs w:val="20"/>
                <w:lang w:eastAsia="ar-SA"/>
              </w:rPr>
            </w:pPr>
            <w:r w:rsidRPr="00D66B0D">
              <w:rPr>
                <w:rFonts w:ascii="Times New Roman" w:hAnsi="Times New Roman"/>
                <w:sz w:val="20"/>
                <w:szCs w:val="20"/>
              </w:rPr>
              <w:t>-</w:t>
            </w:r>
            <w:r w:rsidR="002E0CA0" w:rsidRPr="002E0CA0">
              <w:rPr>
                <w:rFonts w:ascii="Times New Roman" w:hAnsi="Times New Roman"/>
                <w:sz w:val="20"/>
              </w:rPr>
              <w:t xml:space="preserve">Администрация </w:t>
            </w:r>
            <w:r w:rsidR="002E0CA0" w:rsidRPr="002E0CA0">
              <w:rPr>
                <w:rFonts w:ascii="Times New Roman" w:hAnsi="Times New Roman"/>
                <w:color w:val="000000"/>
                <w:sz w:val="20"/>
              </w:rPr>
              <w:t>Рыбинского сельсовета Мотыгинского рай</w:t>
            </w:r>
            <w:r w:rsidR="002E0CA0">
              <w:rPr>
                <w:rFonts w:ascii="Times New Roman" w:hAnsi="Times New Roman"/>
                <w:color w:val="000000"/>
                <w:sz w:val="20"/>
              </w:rPr>
              <w:t>она</w:t>
            </w:r>
            <w:r w:rsidR="003148B9" w:rsidRPr="00D66B0D">
              <w:rPr>
                <w:rFonts w:ascii="Times New Roman" w:eastAsia="Times New Roman" w:hAnsi="Times New Roman"/>
                <w:color w:val="000000" w:themeColor="text1"/>
                <w:sz w:val="20"/>
                <w:szCs w:val="20"/>
                <w:lang w:eastAsia="ar-SA"/>
              </w:rPr>
              <w:t>.</w:t>
            </w:r>
          </w:p>
          <w:p w:rsidR="00FA554D" w:rsidRPr="00D66B0D" w:rsidRDefault="00FA554D" w:rsidP="00FA465E">
            <w:pPr>
              <w:rPr>
                <w:rFonts w:ascii="Times New Roman" w:hAnsi="Times New Roman"/>
                <w:sz w:val="20"/>
                <w:szCs w:val="20"/>
              </w:rPr>
            </w:pPr>
            <w:r w:rsidRPr="00D66B0D">
              <w:rPr>
                <w:rFonts w:ascii="Times New Roman" w:hAnsi="Times New Roman"/>
                <w:sz w:val="20"/>
                <w:szCs w:val="20"/>
              </w:rPr>
              <w:t xml:space="preserve">Адрес: </w:t>
            </w:r>
            <w:r w:rsidR="002C390D" w:rsidRPr="00D66B0D">
              <w:rPr>
                <w:rFonts w:ascii="Times New Roman" w:hAnsi="Times New Roman"/>
                <w:sz w:val="20"/>
                <w:szCs w:val="20"/>
              </w:rPr>
              <w:t>663411</w:t>
            </w:r>
            <w:r w:rsidR="003148B9" w:rsidRPr="00D66B0D">
              <w:rPr>
                <w:rFonts w:ascii="Times New Roman" w:hAnsi="Times New Roman"/>
                <w:sz w:val="20"/>
                <w:szCs w:val="20"/>
              </w:rPr>
              <w:t xml:space="preserve">, Красноярский край, Мотыгинский район, с. </w:t>
            </w:r>
            <w:proofErr w:type="gramStart"/>
            <w:r w:rsidR="003148B9" w:rsidRPr="00D66B0D">
              <w:rPr>
                <w:rFonts w:ascii="Times New Roman" w:hAnsi="Times New Roman"/>
                <w:sz w:val="20"/>
                <w:szCs w:val="20"/>
              </w:rPr>
              <w:t>Рыбное</w:t>
            </w:r>
            <w:proofErr w:type="gramEnd"/>
            <w:r w:rsidR="003148B9" w:rsidRPr="00D66B0D">
              <w:rPr>
                <w:rFonts w:ascii="Times New Roman" w:hAnsi="Times New Roman"/>
                <w:sz w:val="20"/>
                <w:szCs w:val="20"/>
              </w:rPr>
              <w:t>, ул. Советская 49. Телефон: 8 (391-41</w:t>
            </w:r>
            <w:r w:rsidRPr="00D66B0D">
              <w:rPr>
                <w:rFonts w:ascii="Times New Roman" w:hAnsi="Times New Roman"/>
                <w:sz w:val="20"/>
                <w:szCs w:val="20"/>
              </w:rPr>
              <w:t xml:space="preserve">) </w:t>
            </w:r>
            <w:r w:rsidR="00FA465E" w:rsidRPr="00D66B0D">
              <w:rPr>
                <w:rFonts w:ascii="Times New Roman" w:hAnsi="Times New Roman"/>
                <w:sz w:val="20"/>
                <w:szCs w:val="20"/>
              </w:rPr>
              <w:t>2-25-45</w:t>
            </w:r>
            <w:r w:rsidRPr="00D66B0D">
              <w:rPr>
                <w:rFonts w:ascii="Times New Roman" w:hAnsi="Times New Roman"/>
                <w:sz w:val="20"/>
                <w:szCs w:val="20"/>
              </w:rPr>
              <w:t xml:space="preserve">,  </w:t>
            </w:r>
            <w:r w:rsidR="00FA465E" w:rsidRPr="00D66B0D">
              <w:rPr>
                <w:rFonts w:ascii="Times New Roman" w:hAnsi="Times New Roman"/>
                <w:sz w:val="20"/>
                <w:szCs w:val="20"/>
                <w:lang w:val="en-US"/>
              </w:rPr>
              <w:t>e</w:t>
            </w:r>
            <w:r w:rsidR="00FA465E" w:rsidRPr="00D66B0D">
              <w:rPr>
                <w:rFonts w:ascii="Times New Roman" w:hAnsi="Times New Roman"/>
                <w:sz w:val="20"/>
                <w:szCs w:val="20"/>
              </w:rPr>
              <w:t>-</w:t>
            </w:r>
            <w:r w:rsidR="00FA465E" w:rsidRPr="00D66B0D">
              <w:rPr>
                <w:rFonts w:ascii="Times New Roman" w:hAnsi="Times New Roman"/>
                <w:sz w:val="20"/>
                <w:szCs w:val="20"/>
                <w:lang w:val="en-US"/>
              </w:rPr>
              <w:t>mail</w:t>
            </w:r>
            <w:r w:rsidR="00FA465E" w:rsidRPr="00D66B0D">
              <w:rPr>
                <w:rFonts w:ascii="Times New Roman" w:hAnsi="Times New Roman"/>
                <w:sz w:val="20"/>
                <w:szCs w:val="20"/>
              </w:rPr>
              <w:t xml:space="preserve">: </w:t>
            </w:r>
            <w:r w:rsidR="00FA465E" w:rsidRPr="00D66B0D">
              <w:rPr>
                <w:rFonts w:ascii="Times New Roman" w:hAnsi="Times New Roman"/>
                <w:sz w:val="20"/>
                <w:szCs w:val="20"/>
                <w:lang w:val="en-US"/>
              </w:rPr>
              <w:t>ribnoeadm</w:t>
            </w:r>
            <w:r w:rsidR="00FA465E" w:rsidRPr="00D66B0D">
              <w:rPr>
                <w:rFonts w:ascii="Times New Roman" w:hAnsi="Times New Roman"/>
                <w:sz w:val="20"/>
                <w:szCs w:val="20"/>
              </w:rPr>
              <w:t>@</w:t>
            </w:r>
            <w:r w:rsidR="00FA465E" w:rsidRPr="00D66B0D">
              <w:rPr>
                <w:rFonts w:ascii="Times New Roman" w:hAnsi="Times New Roman"/>
                <w:sz w:val="20"/>
                <w:szCs w:val="20"/>
                <w:lang w:val="en-US"/>
              </w:rPr>
              <w:t>mail</w:t>
            </w:r>
            <w:r w:rsidR="00FA465E" w:rsidRPr="00D66B0D">
              <w:rPr>
                <w:rFonts w:ascii="Times New Roman" w:hAnsi="Times New Roman"/>
                <w:sz w:val="20"/>
                <w:szCs w:val="20"/>
              </w:rPr>
              <w:t>.</w:t>
            </w:r>
            <w:r w:rsidR="00FA465E" w:rsidRPr="00D66B0D">
              <w:rPr>
                <w:rFonts w:ascii="Times New Roman" w:hAnsi="Times New Roman"/>
                <w:sz w:val="20"/>
                <w:szCs w:val="20"/>
                <w:lang w:val="en-US"/>
              </w:rPr>
              <w:t>ru</w:t>
            </w:r>
            <w:r w:rsidR="00FA465E" w:rsidRPr="00D66B0D">
              <w:rPr>
                <w:rFonts w:ascii="Times New Roman" w:hAnsi="Times New Roman"/>
                <w:sz w:val="20"/>
                <w:szCs w:val="20"/>
              </w:rPr>
              <w:t>;</w:t>
            </w:r>
          </w:p>
          <w:p w:rsidR="00FA465E" w:rsidRPr="001F0C53" w:rsidRDefault="00FA465E" w:rsidP="00FA465E">
            <w:pPr>
              <w:pStyle w:val="ab"/>
              <w:rPr>
                <w:sz w:val="20"/>
              </w:rPr>
            </w:pPr>
            <w:bookmarkStart w:id="10" w:name="OLE_LINK49"/>
            <w:bookmarkStart w:id="11" w:name="OLE_LINK50"/>
            <w:r w:rsidRPr="00D66B0D">
              <w:rPr>
                <w:color w:val="000000" w:themeColor="text1"/>
                <w:sz w:val="20"/>
                <w:szCs w:val="20"/>
                <w:lang w:eastAsia="ar-SA"/>
              </w:rPr>
              <w:t>-Постановление</w:t>
            </w:r>
            <w:r w:rsidR="002E0CA0" w:rsidRPr="00D66B0D">
              <w:rPr>
                <w:color w:val="000000" w:themeColor="text1"/>
                <w:sz w:val="20"/>
                <w:szCs w:val="20"/>
                <w:lang w:eastAsia="ar-SA"/>
              </w:rPr>
              <w:t xml:space="preserve">от </w:t>
            </w:r>
            <w:r w:rsidR="002E0CA0" w:rsidRPr="00D66B0D">
              <w:rPr>
                <w:sz w:val="20"/>
                <w:szCs w:val="20"/>
                <w:lang w:eastAsia="ar-SA"/>
              </w:rPr>
              <w:t>16.02.2016 г. №</w:t>
            </w:r>
            <w:r w:rsidR="005A4100">
              <w:rPr>
                <w:sz w:val="20"/>
                <w:szCs w:val="20"/>
                <w:lang w:eastAsia="ar-SA"/>
              </w:rPr>
              <w:t>9</w:t>
            </w:r>
            <w:r w:rsidR="001F0C53">
              <w:rPr>
                <w:sz w:val="20"/>
                <w:szCs w:val="20"/>
                <w:lang w:eastAsia="ar-SA"/>
              </w:rPr>
              <w:t xml:space="preserve"> </w:t>
            </w:r>
            <w:r w:rsidR="00024565" w:rsidRPr="00CB127E">
              <w:rPr>
                <w:color w:val="000000"/>
                <w:sz w:val="20"/>
              </w:rPr>
              <w:t>«</w:t>
            </w:r>
            <w:r w:rsidR="00024565" w:rsidRPr="00CB127E">
              <w:rPr>
                <w:sz w:val="20"/>
              </w:rPr>
              <w:t>О проведении торгов по продаже права на заключение договора аренды земельного участка с кадастровым номером 24:26:</w:t>
            </w:r>
            <w:r w:rsidR="00024565">
              <w:rPr>
                <w:sz w:val="20"/>
              </w:rPr>
              <w:t>1002001</w:t>
            </w:r>
            <w:r w:rsidR="00024565" w:rsidRPr="00CB127E">
              <w:rPr>
                <w:sz w:val="20"/>
              </w:rPr>
              <w:t>:</w:t>
            </w:r>
            <w:r w:rsidR="00024565">
              <w:rPr>
                <w:sz w:val="20"/>
              </w:rPr>
              <w:t>5</w:t>
            </w:r>
            <w:r w:rsidR="00024565" w:rsidRPr="00CB127E">
              <w:rPr>
                <w:sz w:val="20"/>
              </w:rPr>
              <w:t>4</w:t>
            </w:r>
            <w:r w:rsidR="00024565">
              <w:rPr>
                <w:sz w:val="20"/>
              </w:rPr>
              <w:t xml:space="preserve">, </w:t>
            </w:r>
            <w:r w:rsidR="001F0C53">
              <w:rPr>
                <w:sz w:val="20"/>
              </w:rPr>
              <w:t>М</w:t>
            </w:r>
            <w:r w:rsidR="00024565" w:rsidRPr="00D66B0D">
              <w:rPr>
                <w:sz w:val="20"/>
              </w:rPr>
              <w:t xml:space="preserve">естоположение </w:t>
            </w:r>
            <w:r w:rsidR="00024565">
              <w:rPr>
                <w:sz w:val="20"/>
              </w:rPr>
              <w:t xml:space="preserve">участка </w:t>
            </w:r>
            <w:r w:rsidR="00024565" w:rsidRPr="00D66B0D">
              <w:rPr>
                <w:sz w:val="20"/>
              </w:rPr>
              <w:t xml:space="preserve">установлено </w:t>
            </w:r>
            <w:r w:rsidR="00024565">
              <w:rPr>
                <w:sz w:val="20"/>
              </w:rPr>
              <w:t>относительно ориентира, расположенного за пределами участка. Ориентир устье ручья «Белый». Участок находится примерно в 10 м от ориентира по направлению на юго-запад. Почтовый  адрес ориентира</w:t>
            </w:r>
            <w:r w:rsidR="00024565" w:rsidRPr="00D66B0D">
              <w:rPr>
                <w:sz w:val="20"/>
              </w:rPr>
              <w:t>: Красноярский край, Мотыгинский район, п. Бельск</w:t>
            </w:r>
            <w:r w:rsidR="00024565">
              <w:rPr>
                <w:sz w:val="20"/>
              </w:rPr>
              <w:t>»</w:t>
            </w:r>
            <w:r w:rsidRPr="00D66B0D">
              <w:rPr>
                <w:sz w:val="20"/>
                <w:szCs w:val="20"/>
              </w:rPr>
              <w:t>»</w:t>
            </w:r>
          </w:p>
          <w:p w:rsidR="002E0CA0" w:rsidRPr="002E0CA0" w:rsidRDefault="002E0CA0" w:rsidP="002E0CA0">
            <w:pPr>
              <w:suppressAutoHyphens/>
              <w:autoSpaceDE w:val="0"/>
              <w:rPr>
                <w:rFonts w:ascii="Times New Roman" w:eastAsia="Times New Roman" w:hAnsi="Times New Roman"/>
                <w:color w:val="000000" w:themeColor="text1"/>
                <w:sz w:val="20"/>
                <w:szCs w:val="20"/>
                <w:lang w:eastAsia="ar-SA"/>
              </w:rPr>
            </w:pPr>
            <w:bookmarkStart w:id="12" w:name="OLE_LINK106"/>
            <w:bookmarkStart w:id="13" w:name="OLE_LINK107"/>
            <w:bookmarkStart w:id="14" w:name="OLE_LINK14"/>
            <w:bookmarkStart w:id="15" w:name="OLE_LINK15"/>
            <w:bookmarkEnd w:id="10"/>
            <w:bookmarkEnd w:id="11"/>
            <w:bookmarkEnd w:id="12"/>
            <w:bookmarkEnd w:id="13"/>
            <w:bookmarkEnd w:id="14"/>
            <w:bookmarkEnd w:id="15"/>
          </w:p>
          <w:p w:rsidR="002E0CA0" w:rsidRDefault="00D05FCD" w:rsidP="00D05FCD">
            <w:pPr>
              <w:rPr>
                <w:rFonts w:ascii="Times New Roman" w:eastAsia="Times New Roman" w:hAnsi="Times New Roman"/>
                <w:color w:val="000000" w:themeColor="text1"/>
                <w:sz w:val="20"/>
                <w:szCs w:val="20"/>
                <w:lang w:eastAsia="ar-SA"/>
              </w:rPr>
            </w:pPr>
            <w:r w:rsidRPr="00D66B0D">
              <w:rPr>
                <w:rFonts w:ascii="Times New Roman" w:hAnsi="Times New Roman"/>
                <w:sz w:val="20"/>
                <w:szCs w:val="20"/>
              </w:rPr>
              <w:t xml:space="preserve">- Администрация </w:t>
            </w:r>
            <w:r w:rsidRPr="00D66B0D">
              <w:rPr>
                <w:rFonts w:ascii="Times New Roman" w:eastAsia="Times New Roman" w:hAnsi="Times New Roman"/>
                <w:color w:val="000000" w:themeColor="text1"/>
                <w:sz w:val="20"/>
                <w:szCs w:val="20"/>
                <w:lang w:eastAsia="ar-SA"/>
              </w:rPr>
              <w:t>Рыбинского сельсовета Мотыгинского района.</w:t>
            </w:r>
          </w:p>
          <w:p w:rsidR="002E0CA0" w:rsidRDefault="00D05FCD" w:rsidP="00D05FCD">
            <w:pPr>
              <w:rPr>
                <w:rFonts w:ascii="Times New Roman" w:hAnsi="Times New Roman"/>
                <w:sz w:val="20"/>
                <w:szCs w:val="20"/>
              </w:rPr>
            </w:pPr>
            <w:r w:rsidRPr="00D66B0D">
              <w:rPr>
                <w:rFonts w:ascii="Times New Roman" w:hAnsi="Times New Roman"/>
                <w:sz w:val="20"/>
                <w:szCs w:val="20"/>
              </w:rPr>
              <w:t xml:space="preserve">Адрес: 663411, Красноярский край, Мотыгинский район, с. </w:t>
            </w:r>
            <w:proofErr w:type="gramStart"/>
            <w:r w:rsidRPr="00D66B0D">
              <w:rPr>
                <w:rFonts w:ascii="Times New Roman" w:hAnsi="Times New Roman"/>
                <w:sz w:val="20"/>
                <w:szCs w:val="20"/>
              </w:rPr>
              <w:t>Рыбное</w:t>
            </w:r>
            <w:proofErr w:type="gramEnd"/>
            <w:r w:rsidRPr="00D66B0D">
              <w:rPr>
                <w:rFonts w:ascii="Times New Roman" w:hAnsi="Times New Roman"/>
                <w:sz w:val="20"/>
                <w:szCs w:val="20"/>
              </w:rPr>
              <w:t xml:space="preserve">, ул. Советская 49. </w:t>
            </w:r>
          </w:p>
          <w:p w:rsidR="002E0CA0" w:rsidRDefault="00D05FCD" w:rsidP="00D05FCD">
            <w:pPr>
              <w:rPr>
                <w:rFonts w:ascii="Times New Roman" w:hAnsi="Times New Roman"/>
                <w:sz w:val="20"/>
                <w:szCs w:val="20"/>
              </w:rPr>
            </w:pPr>
            <w:r w:rsidRPr="00D66B0D">
              <w:rPr>
                <w:rFonts w:ascii="Times New Roman" w:hAnsi="Times New Roman"/>
                <w:sz w:val="20"/>
                <w:szCs w:val="20"/>
              </w:rPr>
              <w:t xml:space="preserve">Телефон: 8 (391-41) 2-25-45, </w:t>
            </w:r>
          </w:p>
          <w:p w:rsidR="00D05FCD" w:rsidRPr="00D66B0D" w:rsidRDefault="00D05FCD" w:rsidP="00D05FCD">
            <w:pPr>
              <w:rPr>
                <w:rFonts w:ascii="Times New Roman" w:hAnsi="Times New Roman"/>
                <w:sz w:val="20"/>
                <w:szCs w:val="20"/>
              </w:rPr>
            </w:pPr>
            <w:r w:rsidRPr="00D66B0D">
              <w:rPr>
                <w:rFonts w:ascii="Times New Roman" w:hAnsi="Times New Roman"/>
                <w:sz w:val="20"/>
                <w:szCs w:val="20"/>
                <w:lang w:val="en-US"/>
              </w:rPr>
              <w:t>e</w:t>
            </w:r>
            <w:r w:rsidRPr="00D66B0D">
              <w:rPr>
                <w:rFonts w:ascii="Times New Roman" w:hAnsi="Times New Roman"/>
                <w:sz w:val="20"/>
                <w:szCs w:val="20"/>
              </w:rPr>
              <w:t>-</w:t>
            </w:r>
            <w:r w:rsidRPr="00D66B0D">
              <w:rPr>
                <w:rFonts w:ascii="Times New Roman" w:hAnsi="Times New Roman"/>
                <w:sz w:val="20"/>
                <w:szCs w:val="20"/>
                <w:lang w:val="en-US"/>
              </w:rPr>
              <w:t>mail</w:t>
            </w:r>
            <w:r w:rsidR="002E0CA0">
              <w:rPr>
                <w:rFonts w:ascii="Times New Roman" w:hAnsi="Times New Roman"/>
                <w:sz w:val="20"/>
                <w:szCs w:val="20"/>
              </w:rPr>
              <w:t xml:space="preserve">: </w:t>
            </w:r>
            <w:r w:rsidRPr="00D66B0D">
              <w:rPr>
                <w:rFonts w:ascii="Times New Roman" w:hAnsi="Times New Roman"/>
                <w:sz w:val="20"/>
                <w:szCs w:val="20"/>
                <w:lang w:val="en-US"/>
              </w:rPr>
              <w:t>ribnoeadm</w:t>
            </w:r>
            <w:r w:rsidRPr="00D66B0D">
              <w:rPr>
                <w:rFonts w:ascii="Times New Roman" w:hAnsi="Times New Roman"/>
                <w:sz w:val="20"/>
                <w:szCs w:val="20"/>
              </w:rPr>
              <w:t>@</w:t>
            </w:r>
            <w:r w:rsidRPr="00D66B0D">
              <w:rPr>
                <w:rFonts w:ascii="Times New Roman" w:hAnsi="Times New Roman"/>
                <w:sz w:val="20"/>
                <w:szCs w:val="20"/>
                <w:lang w:val="en-US"/>
              </w:rPr>
              <w:t>mail</w:t>
            </w:r>
            <w:r w:rsidRPr="00D66B0D">
              <w:rPr>
                <w:rFonts w:ascii="Times New Roman" w:hAnsi="Times New Roman"/>
                <w:sz w:val="20"/>
                <w:szCs w:val="20"/>
              </w:rPr>
              <w:t>.</w:t>
            </w:r>
            <w:r w:rsidRPr="00D66B0D">
              <w:rPr>
                <w:rFonts w:ascii="Times New Roman" w:hAnsi="Times New Roman"/>
                <w:sz w:val="20"/>
                <w:szCs w:val="20"/>
                <w:lang w:val="en-US"/>
              </w:rPr>
              <w:t>ru</w:t>
            </w:r>
            <w:r w:rsidRPr="00D66B0D">
              <w:rPr>
                <w:rFonts w:ascii="Times New Roman" w:hAnsi="Times New Roman"/>
                <w:sz w:val="20"/>
                <w:szCs w:val="20"/>
              </w:rPr>
              <w:t>;</w:t>
            </w:r>
          </w:p>
          <w:p w:rsidR="00FA554D" w:rsidRPr="00D66B0D" w:rsidRDefault="00FA554D" w:rsidP="00D05FCD">
            <w:pPr>
              <w:rPr>
                <w:rFonts w:ascii="Times New Roman" w:hAnsi="Times New Roman"/>
                <w:sz w:val="20"/>
                <w:szCs w:val="20"/>
              </w:rPr>
            </w:pPr>
          </w:p>
        </w:tc>
      </w:tr>
      <w:tr w:rsidR="005035BB" w:rsidRPr="00D66B0D" w:rsidTr="00ED69F3">
        <w:tc>
          <w:tcPr>
            <w:tcW w:w="458" w:type="dxa"/>
            <w:tcBorders>
              <w:top w:val="single" w:sz="4" w:space="0" w:color="auto"/>
              <w:left w:val="single" w:sz="4" w:space="0" w:color="auto"/>
              <w:bottom w:val="single" w:sz="4" w:space="0" w:color="auto"/>
              <w:right w:val="single" w:sz="4" w:space="0" w:color="auto"/>
            </w:tcBorders>
          </w:tcPr>
          <w:p w:rsidR="005035BB" w:rsidRPr="00D66B0D" w:rsidRDefault="00255831" w:rsidP="00A77CC3">
            <w:pPr>
              <w:widowControl w:val="0"/>
              <w:suppressAutoHyphens/>
              <w:jc w:val="center"/>
              <w:rPr>
                <w:rFonts w:ascii="Times New Roman" w:eastAsia="Times New Roman" w:hAnsi="Times New Roman"/>
                <w:sz w:val="20"/>
                <w:szCs w:val="20"/>
                <w:lang w:val="en-US" w:eastAsia="ar-SA"/>
              </w:rPr>
            </w:pPr>
            <w:r w:rsidRPr="00D66B0D">
              <w:rPr>
                <w:rFonts w:ascii="Times New Roman" w:eastAsia="Times New Roman" w:hAnsi="Times New Roman"/>
                <w:sz w:val="20"/>
                <w:szCs w:val="20"/>
                <w:lang w:val="en-US" w:eastAsia="ar-SA"/>
              </w:rPr>
              <w:t>2</w:t>
            </w:r>
          </w:p>
        </w:tc>
        <w:tc>
          <w:tcPr>
            <w:tcW w:w="4328" w:type="dxa"/>
            <w:tcBorders>
              <w:top w:val="single" w:sz="4" w:space="0" w:color="auto"/>
              <w:left w:val="single" w:sz="4" w:space="0" w:color="auto"/>
              <w:bottom w:val="single" w:sz="4" w:space="0" w:color="auto"/>
              <w:right w:val="single" w:sz="4" w:space="0" w:color="auto"/>
            </w:tcBorders>
          </w:tcPr>
          <w:p w:rsidR="00CD00BD" w:rsidRPr="00D66B0D" w:rsidRDefault="005035BB" w:rsidP="00CD00BD">
            <w:pPr>
              <w:rPr>
                <w:rFonts w:ascii="Times New Roman" w:hAnsi="Times New Roman"/>
                <w:sz w:val="20"/>
                <w:szCs w:val="20"/>
              </w:rPr>
            </w:pPr>
            <w:proofErr w:type="gramStart"/>
            <w:r w:rsidRPr="00D66B0D">
              <w:rPr>
                <w:rFonts w:ascii="Times New Roman" w:eastAsia="Times New Roman" w:hAnsi="Times New Roman"/>
                <w:sz w:val="20"/>
                <w:szCs w:val="20"/>
                <w:lang w:eastAsia="ar-SA"/>
              </w:rPr>
              <w:t xml:space="preserve">Предмет </w:t>
            </w:r>
            <w:r w:rsidR="00BC0C7D" w:rsidRPr="00D66B0D">
              <w:rPr>
                <w:rFonts w:ascii="Times New Roman" w:eastAsia="Times New Roman" w:hAnsi="Times New Roman"/>
                <w:sz w:val="20"/>
                <w:szCs w:val="20"/>
                <w:lang w:eastAsia="ar-SA"/>
              </w:rPr>
              <w:t>аукциона</w:t>
            </w:r>
            <w:r w:rsidRPr="00D66B0D">
              <w:rPr>
                <w:rFonts w:ascii="Times New Roman" w:hAnsi="Times New Roman"/>
                <w:sz w:val="20"/>
                <w:szCs w:val="20"/>
              </w:rPr>
              <w:t xml:space="preserve"> (в том числе о местоположени</w:t>
            </w:r>
            <w:r w:rsidR="00170F33" w:rsidRPr="00D66B0D">
              <w:rPr>
                <w:rFonts w:ascii="Times New Roman" w:hAnsi="Times New Roman"/>
                <w:sz w:val="20"/>
                <w:szCs w:val="20"/>
              </w:rPr>
              <w:t>е</w:t>
            </w:r>
            <w:r w:rsidRPr="00D66B0D">
              <w:rPr>
                <w:rFonts w:ascii="Times New Roman" w:hAnsi="Times New Roman"/>
                <w:sz w:val="20"/>
                <w:szCs w:val="20"/>
              </w:rPr>
              <w:t>, площад</w:t>
            </w:r>
            <w:r w:rsidR="00170F33" w:rsidRPr="00D66B0D">
              <w:rPr>
                <w:rFonts w:ascii="Times New Roman" w:hAnsi="Times New Roman"/>
                <w:sz w:val="20"/>
                <w:szCs w:val="20"/>
              </w:rPr>
              <w:t>ь</w:t>
            </w:r>
            <w:r w:rsidRPr="00D66B0D">
              <w:rPr>
                <w:rFonts w:ascii="Times New Roman" w:hAnsi="Times New Roman"/>
                <w:sz w:val="20"/>
                <w:szCs w:val="20"/>
              </w:rPr>
              <w:t xml:space="preserve"> и кадастров</w:t>
            </w:r>
            <w:r w:rsidR="00170F33" w:rsidRPr="00D66B0D">
              <w:rPr>
                <w:rFonts w:ascii="Times New Roman" w:hAnsi="Times New Roman"/>
                <w:sz w:val="20"/>
                <w:szCs w:val="20"/>
              </w:rPr>
              <w:t>ый номер</w:t>
            </w:r>
            <w:r w:rsidR="0018766B" w:rsidRPr="00D66B0D">
              <w:rPr>
                <w:rFonts w:ascii="Times New Roman" w:hAnsi="Times New Roman"/>
                <w:sz w:val="20"/>
                <w:szCs w:val="20"/>
              </w:rPr>
              <w:t xml:space="preserve"> земельного участка), права на земельный участок,  ограничения этих прав,</w:t>
            </w:r>
            <w:r w:rsidRPr="00D66B0D">
              <w:rPr>
                <w:rFonts w:ascii="Times New Roman" w:hAnsi="Times New Roman"/>
                <w:sz w:val="20"/>
                <w:szCs w:val="20"/>
              </w:rPr>
              <w:t xml:space="preserve"> разрешенно</w:t>
            </w:r>
            <w:r w:rsidR="0018766B" w:rsidRPr="00D66B0D">
              <w:rPr>
                <w:rFonts w:ascii="Times New Roman" w:hAnsi="Times New Roman"/>
                <w:sz w:val="20"/>
                <w:szCs w:val="20"/>
              </w:rPr>
              <w:t>е</w:t>
            </w:r>
            <w:r w:rsidRPr="00D66B0D">
              <w:rPr>
                <w:rFonts w:ascii="Times New Roman" w:hAnsi="Times New Roman"/>
                <w:sz w:val="20"/>
                <w:szCs w:val="20"/>
              </w:rPr>
              <w:t>использовани</w:t>
            </w:r>
            <w:r w:rsidR="0018766B" w:rsidRPr="00D66B0D">
              <w:rPr>
                <w:rFonts w:ascii="Times New Roman" w:hAnsi="Times New Roman"/>
                <w:sz w:val="20"/>
                <w:szCs w:val="20"/>
              </w:rPr>
              <w:t>е</w:t>
            </w:r>
            <w:r w:rsidRPr="00D66B0D">
              <w:rPr>
                <w:rFonts w:ascii="Times New Roman" w:hAnsi="Times New Roman"/>
                <w:sz w:val="20"/>
                <w:szCs w:val="20"/>
              </w:rPr>
              <w:t xml:space="preserve"> и принадлежност</w:t>
            </w:r>
            <w:r w:rsidR="0018766B" w:rsidRPr="00D66B0D">
              <w:rPr>
                <w:rFonts w:ascii="Times New Roman" w:hAnsi="Times New Roman"/>
                <w:sz w:val="20"/>
                <w:szCs w:val="20"/>
              </w:rPr>
              <w:t>ь</w:t>
            </w:r>
            <w:r w:rsidRPr="00D66B0D">
              <w:rPr>
                <w:rFonts w:ascii="Times New Roman" w:hAnsi="Times New Roman"/>
                <w:sz w:val="20"/>
                <w:szCs w:val="20"/>
              </w:rPr>
              <w:t>земельного участка к определенной категории земель</w:t>
            </w:r>
            <w:r w:rsidR="0018766B" w:rsidRPr="00D66B0D">
              <w:rPr>
                <w:rFonts w:ascii="Times New Roman" w:hAnsi="Times New Roman"/>
                <w:sz w:val="20"/>
                <w:szCs w:val="20"/>
              </w:rPr>
              <w:t xml:space="preserve">, </w:t>
            </w:r>
            <w:r w:rsidR="00CD00BD" w:rsidRPr="00D66B0D">
              <w:rPr>
                <w:rFonts w:ascii="Times New Roman" w:hAnsi="Times New Roman"/>
                <w:sz w:val="20"/>
                <w:szCs w:val="20"/>
              </w:rPr>
              <w:t>максимально и (или) минимально допустимые параметры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r w:rsidR="00E60315" w:rsidRPr="00D66B0D">
              <w:rPr>
                <w:rFonts w:ascii="Times New Roman" w:hAnsi="Times New Roman"/>
                <w:sz w:val="20"/>
                <w:szCs w:val="20"/>
              </w:rPr>
              <w:t>,</w:t>
            </w:r>
            <w:proofErr w:type="gramEnd"/>
          </w:p>
          <w:p w:rsidR="005035BB" w:rsidRPr="00D66B0D" w:rsidRDefault="005035BB" w:rsidP="0018766B">
            <w:pPr>
              <w:rPr>
                <w:rFonts w:ascii="Arial" w:hAnsi="Arial" w:cs="Arial"/>
                <w:sz w:val="20"/>
                <w:szCs w:val="20"/>
              </w:rPr>
            </w:pPr>
            <w:r w:rsidRPr="00D66B0D">
              <w:rPr>
                <w:rFonts w:ascii="Times New Roman" w:hAnsi="Times New Roman"/>
                <w:sz w:val="20"/>
                <w:szCs w:val="20"/>
              </w:rPr>
              <w:lastRenderedPageBreak/>
              <w:t>технически</w:t>
            </w:r>
            <w:r w:rsidR="0018766B" w:rsidRPr="00D66B0D">
              <w:rPr>
                <w:rFonts w:ascii="Times New Roman" w:hAnsi="Times New Roman"/>
                <w:sz w:val="20"/>
                <w:szCs w:val="20"/>
              </w:rPr>
              <w:t>е условия</w:t>
            </w:r>
            <w:r w:rsidRPr="00D66B0D">
              <w:rPr>
                <w:rFonts w:ascii="Times New Roman" w:hAnsi="Times New Roman"/>
                <w:sz w:val="20"/>
                <w:szCs w:val="20"/>
              </w:rPr>
              <w:t xml:space="preserve">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w:t>
            </w:r>
            <w:r w:rsidR="005D5A3E">
              <w:rPr>
                <w:rFonts w:ascii="Times New Roman" w:hAnsi="Times New Roman"/>
                <w:sz w:val="20"/>
                <w:szCs w:val="20"/>
              </w:rPr>
              <w:t xml:space="preserve">за подключение (технологическое </w:t>
            </w:r>
            <w:r w:rsidRPr="00D66B0D">
              <w:rPr>
                <w:rFonts w:ascii="Times New Roman" w:hAnsi="Times New Roman"/>
                <w:sz w:val="20"/>
                <w:szCs w:val="20"/>
              </w:rPr>
              <w:t xml:space="preserve">присоединение) </w:t>
            </w:r>
          </w:p>
          <w:p w:rsidR="005035BB" w:rsidRPr="00D66B0D" w:rsidRDefault="005035BB" w:rsidP="002039C0">
            <w:pPr>
              <w:widowControl w:val="0"/>
              <w:suppressAutoHyphens/>
              <w:jc w:val="both"/>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024565" w:rsidRDefault="00ED69F3" w:rsidP="00024565">
            <w:pPr>
              <w:ind w:left="34"/>
              <w:jc w:val="both"/>
              <w:rPr>
                <w:rFonts w:ascii="Times New Roman" w:hAnsi="Times New Roman"/>
                <w:sz w:val="20"/>
              </w:rPr>
            </w:pPr>
            <w:bookmarkStart w:id="16" w:name="OLE_LINK54"/>
            <w:bookmarkStart w:id="17" w:name="OLE_LINK55"/>
            <w:r w:rsidRPr="00D66B0D">
              <w:rPr>
                <w:rFonts w:ascii="Times New Roman" w:eastAsia="Times New Roman" w:hAnsi="Times New Roman"/>
                <w:color w:val="000000" w:themeColor="text1"/>
                <w:sz w:val="20"/>
                <w:szCs w:val="20"/>
                <w:lang w:eastAsia="ar-SA"/>
              </w:rPr>
              <w:lastRenderedPageBreak/>
              <w:t>Право</w:t>
            </w:r>
            <w:r w:rsidR="00103E52" w:rsidRPr="00D66B0D">
              <w:rPr>
                <w:rFonts w:ascii="Times New Roman" w:eastAsia="Times New Roman" w:hAnsi="Times New Roman"/>
                <w:color w:val="000000" w:themeColor="text1"/>
                <w:sz w:val="20"/>
                <w:szCs w:val="20"/>
                <w:lang w:eastAsia="ar-SA"/>
              </w:rPr>
              <w:t xml:space="preserve"> заключения договора аренды земельного участка сроком на </w:t>
            </w:r>
            <w:r w:rsidR="001654D1" w:rsidRPr="00D66B0D">
              <w:rPr>
                <w:rFonts w:ascii="Times New Roman" w:eastAsia="Times New Roman" w:hAnsi="Times New Roman"/>
                <w:color w:val="000000" w:themeColor="text1"/>
                <w:sz w:val="20"/>
                <w:szCs w:val="20"/>
                <w:lang w:eastAsia="ar-SA"/>
              </w:rPr>
              <w:t>10</w:t>
            </w:r>
            <w:r w:rsidR="00103E52" w:rsidRPr="00D66B0D">
              <w:rPr>
                <w:rFonts w:ascii="Times New Roman" w:eastAsia="Times New Roman" w:hAnsi="Times New Roman"/>
                <w:color w:val="000000" w:themeColor="text1"/>
                <w:sz w:val="20"/>
                <w:szCs w:val="20"/>
                <w:lang w:eastAsia="ar-SA"/>
              </w:rPr>
              <w:t xml:space="preserve"> (</w:t>
            </w:r>
            <w:r w:rsidR="001654D1" w:rsidRPr="00D66B0D">
              <w:rPr>
                <w:rFonts w:ascii="Times New Roman" w:eastAsia="Times New Roman" w:hAnsi="Times New Roman"/>
                <w:color w:val="000000" w:themeColor="text1"/>
                <w:sz w:val="20"/>
                <w:szCs w:val="20"/>
                <w:lang w:eastAsia="ar-SA"/>
              </w:rPr>
              <w:t>Десять</w:t>
            </w:r>
            <w:r w:rsidR="00103E52" w:rsidRPr="00D66B0D">
              <w:rPr>
                <w:rFonts w:ascii="Times New Roman" w:eastAsia="Times New Roman" w:hAnsi="Times New Roman"/>
                <w:color w:val="000000" w:themeColor="text1"/>
                <w:sz w:val="20"/>
                <w:szCs w:val="20"/>
                <w:lang w:eastAsia="ar-SA"/>
              </w:rPr>
              <w:t xml:space="preserve">) лет площадью </w:t>
            </w:r>
            <w:r w:rsidR="00AB7251">
              <w:rPr>
                <w:rFonts w:ascii="Times New Roman" w:eastAsia="Times New Roman" w:hAnsi="Times New Roman"/>
                <w:sz w:val="20"/>
                <w:szCs w:val="20"/>
                <w:lang w:eastAsia="ar-SA"/>
              </w:rPr>
              <w:t>3868</w:t>
            </w:r>
            <w:r w:rsidR="00103E52" w:rsidRPr="00D66B0D">
              <w:rPr>
                <w:rFonts w:ascii="Times New Roman" w:eastAsia="Times New Roman" w:hAnsi="Times New Roman"/>
                <w:sz w:val="20"/>
                <w:szCs w:val="20"/>
                <w:lang w:eastAsia="ar-SA"/>
              </w:rPr>
              <w:t xml:space="preserve"> кв.м, государственная собственность на который не разграничена, относящийся к категории земель </w:t>
            </w:r>
            <w:r w:rsidRPr="00D66B0D">
              <w:rPr>
                <w:rFonts w:ascii="Times New Roman" w:eastAsia="Times New Roman" w:hAnsi="Times New Roman"/>
                <w:sz w:val="20"/>
                <w:szCs w:val="20"/>
                <w:lang w:eastAsia="ar-SA"/>
              </w:rPr>
              <w:t>«земли населенных пунктов»,</w:t>
            </w:r>
            <w:r w:rsidRPr="00D66B0D">
              <w:rPr>
                <w:rFonts w:ascii="Times New Roman" w:eastAsia="Times New Roman" w:hAnsi="Times New Roman"/>
                <w:color w:val="000000"/>
                <w:sz w:val="20"/>
                <w:szCs w:val="20"/>
                <w:lang w:eastAsia="ar-SA"/>
              </w:rPr>
              <w:t xml:space="preserve"> сроком на 10 (Десять) лет, </w:t>
            </w:r>
            <w:r w:rsidR="005A4100" w:rsidRPr="00A0715B">
              <w:rPr>
                <w:rFonts w:ascii="Times New Roman" w:hAnsi="Times New Roman"/>
                <w:sz w:val="20"/>
                <w:szCs w:val="20"/>
              </w:rPr>
              <w:t xml:space="preserve">с кадастровым номером </w:t>
            </w:r>
            <w:r w:rsidR="005A4100" w:rsidRPr="00024565">
              <w:rPr>
                <w:rFonts w:ascii="Times New Roman" w:hAnsi="Times New Roman"/>
                <w:sz w:val="20"/>
                <w:szCs w:val="20"/>
              </w:rPr>
              <w:t xml:space="preserve">24:26:1002001:54, </w:t>
            </w:r>
            <w:r w:rsidR="00024565" w:rsidRPr="00024565">
              <w:rPr>
                <w:rFonts w:ascii="Times New Roman" w:hAnsi="Times New Roman"/>
                <w:sz w:val="20"/>
              </w:rPr>
              <w:t>местоположение участка установлено относительно ориентира, расположенного за пределами участка. Ориентир устье ручья «Белый». Участок находится примерно в 10 м от ориентира по направлению на юго-запад. Почтовый  адрес ориентира: Красноярский край, Мотыгинский район, п. Бельск</w:t>
            </w:r>
            <w:r w:rsidR="001F0C53">
              <w:rPr>
                <w:rFonts w:ascii="Times New Roman" w:hAnsi="Times New Roman"/>
                <w:sz w:val="20"/>
              </w:rPr>
              <w:t xml:space="preserve"> </w:t>
            </w:r>
            <w:r w:rsidR="00E44806" w:rsidRPr="00024565">
              <w:rPr>
                <w:rFonts w:ascii="Times New Roman" w:eastAsia="Times New Roman" w:hAnsi="Times New Roman"/>
                <w:sz w:val="20"/>
                <w:szCs w:val="20"/>
                <w:lang w:eastAsia="ar-SA"/>
              </w:rPr>
              <w:t>с</w:t>
            </w:r>
            <w:r w:rsidR="00E44806" w:rsidRPr="00D66B0D">
              <w:rPr>
                <w:rFonts w:ascii="Times New Roman" w:eastAsia="Times New Roman" w:hAnsi="Times New Roman"/>
                <w:sz w:val="20"/>
                <w:szCs w:val="20"/>
                <w:lang w:eastAsia="ar-SA"/>
              </w:rPr>
              <w:t xml:space="preserve"> разрешенным </w:t>
            </w:r>
            <w:r w:rsidR="002E0CA0">
              <w:rPr>
                <w:rFonts w:ascii="Times New Roman" w:eastAsia="Times New Roman" w:hAnsi="Times New Roman"/>
                <w:sz w:val="20"/>
                <w:szCs w:val="20"/>
                <w:lang w:eastAsia="ar-SA"/>
              </w:rPr>
              <w:t xml:space="preserve">видом </w:t>
            </w:r>
            <w:r w:rsidR="00E44806" w:rsidRPr="00D66B0D">
              <w:rPr>
                <w:rFonts w:ascii="Times New Roman" w:eastAsia="Times New Roman" w:hAnsi="Times New Roman"/>
                <w:sz w:val="20"/>
                <w:szCs w:val="20"/>
                <w:lang w:eastAsia="ar-SA"/>
              </w:rPr>
              <w:t>использовани</w:t>
            </w:r>
            <w:r w:rsidR="002E0CA0">
              <w:rPr>
                <w:rFonts w:ascii="Times New Roman" w:eastAsia="Times New Roman" w:hAnsi="Times New Roman"/>
                <w:sz w:val="20"/>
                <w:szCs w:val="20"/>
                <w:lang w:eastAsia="ar-SA"/>
              </w:rPr>
              <w:t xml:space="preserve">я земельного участка </w:t>
            </w:r>
            <w:r w:rsidR="00AB0B9E" w:rsidRPr="00D66B0D">
              <w:rPr>
                <w:rFonts w:ascii="Times New Roman" w:hAnsi="Times New Roman"/>
                <w:b/>
                <w:sz w:val="20"/>
                <w:szCs w:val="20"/>
              </w:rPr>
              <w:t xml:space="preserve">– </w:t>
            </w:r>
            <w:r w:rsidR="00024565" w:rsidRPr="00024565">
              <w:rPr>
                <w:rFonts w:ascii="Times New Roman" w:hAnsi="Times New Roman"/>
                <w:sz w:val="20"/>
              </w:rPr>
              <w:t xml:space="preserve">для размещения и эксплуатации площадки </w:t>
            </w:r>
            <w:r w:rsidR="00024565" w:rsidRPr="00024565">
              <w:rPr>
                <w:rFonts w:ascii="Times New Roman" w:hAnsi="Times New Roman"/>
                <w:sz w:val="20"/>
              </w:rPr>
              <w:lastRenderedPageBreak/>
              <w:t xml:space="preserve">для складирования грузов и швартовки судов. </w:t>
            </w:r>
          </w:p>
          <w:p w:rsidR="00024565" w:rsidRDefault="00024565" w:rsidP="00024565">
            <w:pPr>
              <w:ind w:left="34"/>
              <w:jc w:val="both"/>
              <w:rPr>
                <w:rFonts w:ascii="Times New Roman" w:hAnsi="Times New Roman"/>
                <w:sz w:val="20"/>
              </w:rPr>
            </w:pPr>
            <w:r w:rsidRPr="00024565">
              <w:rPr>
                <w:rFonts w:ascii="Times New Roman" w:hAnsi="Times New Roman"/>
                <w:sz w:val="20"/>
              </w:rPr>
              <w:t xml:space="preserve">Границы участка: земельный участок расположен в кадастровом квартале 24:26:1002001. </w:t>
            </w:r>
          </w:p>
          <w:p w:rsidR="00024565" w:rsidRPr="00024565" w:rsidRDefault="00024565" w:rsidP="00024565">
            <w:pPr>
              <w:ind w:left="34"/>
              <w:jc w:val="both"/>
              <w:rPr>
                <w:rFonts w:ascii="Times New Roman" w:hAnsi="Times New Roman"/>
                <w:sz w:val="20"/>
              </w:rPr>
            </w:pPr>
            <w:r w:rsidRPr="00024565">
              <w:rPr>
                <w:rFonts w:ascii="Times New Roman" w:hAnsi="Times New Roman"/>
                <w:sz w:val="20"/>
              </w:rPr>
              <w:t>Ограничения (обременения) на земельном участке - нет.</w:t>
            </w:r>
          </w:p>
          <w:bookmarkEnd w:id="16"/>
          <w:bookmarkEnd w:id="17"/>
          <w:p w:rsidR="00A0086D" w:rsidRPr="00D66B0D" w:rsidRDefault="00A0086D" w:rsidP="00136F50">
            <w:pPr>
              <w:widowControl w:val="0"/>
              <w:tabs>
                <w:tab w:val="left" w:pos="1800"/>
              </w:tabs>
              <w:suppressAutoHyphens/>
              <w:snapToGrid w:val="0"/>
              <w:jc w:val="both"/>
              <w:rPr>
                <w:rFonts w:ascii="Times New Roman" w:hAnsi="Times New Roman"/>
                <w:sz w:val="20"/>
                <w:szCs w:val="20"/>
              </w:rPr>
            </w:pPr>
          </w:p>
        </w:tc>
      </w:tr>
      <w:tr w:rsidR="005035BB" w:rsidRPr="00D66B0D" w:rsidTr="00ED69F3">
        <w:tc>
          <w:tcPr>
            <w:tcW w:w="458" w:type="dxa"/>
            <w:tcBorders>
              <w:top w:val="single" w:sz="4" w:space="0" w:color="auto"/>
              <w:left w:val="single" w:sz="4" w:space="0" w:color="auto"/>
              <w:bottom w:val="single" w:sz="4" w:space="0" w:color="auto"/>
              <w:right w:val="single" w:sz="4" w:space="0" w:color="auto"/>
            </w:tcBorders>
          </w:tcPr>
          <w:p w:rsidR="005035BB" w:rsidRPr="00D66B0D" w:rsidRDefault="00255831" w:rsidP="00A77CC3">
            <w:pPr>
              <w:widowControl w:val="0"/>
              <w:suppressAutoHyphens/>
              <w:jc w:val="center"/>
              <w:rPr>
                <w:rFonts w:ascii="Times New Roman" w:eastAsia="Times New Roman" w:hAnsi="Times New Roman"/>
                <w:sz w:val="20"/>
                <w:szCs w:val="20"/>
                <w:lang w:val="en-US" w:eastAsia="ar-SA"/>
              </w:rPr>
            </w:pPr>
            <w:r w:rsidRPr="00D66B0D">
              <w:rPr>
                <w:rFonts w:ascii="Times New Roman" w:eastAsia="Times New Roman" w:hAnsi="Times New Roman"/>
                <w:sz w:val="20"/>
                <w:szCs w:val="20"/>
                <w:lang w:val="en-US" w:eastAsia="ar-SA"/>
              </w:rPr>
              <w:lastRenderedPageBreak/>
              <w:t>3</w:t>
            </w:r>
          </w:p>
        </w:tc>
        <w:tc>
          <w:tcPr>
            <w:tcW w:w="4328" w:type="dxa"/>
            <w:tcBorders>
              <w:top w:val="single" w:sz="4" w:space="0" w:color="auto"/>
              <w:left w:val="single" w:sz="4" w:space="0" w:color="auto"/>
              <w:bottom w:val="single" w:sz="4" w:space="0" w:color="auto"/>
              <w:right w:val="single" w:sz="4" w:space="0" w:color="auto"/>
            </w:tcBorders>
          </w:tcPr>
          <w:p w:rsidR="005035BB" w:rsidRPr="00D66B0D" w:rsidRDefault="001C491A" w:rsidP="001C491A">
            <w:pPr>
              <w:widowControl w:val="0"/>
              <w:suppressAutoHyphens/>
              <w:jc w:val="both"/>
              <w:rPr>
                <w:rFonts w:ascii="Times New Roman" w:eastAsia="Times New Roman" w:hAnsi="Times New Roman"/>
                <w:sz w:val="20"/>
                <w:szCs w:val="20"/>
                <w:lang w:eastAsia="ar-SA"/>
              </w:rPr>
            </w:pPr>
            <w:r w:rsidRPr="00D66B0D">
              <w:rPr>
                <w:rFonts w:ascii="Times New Roman" w:eastAsia="Times New Roman" w:hAnsi="Times New Roman"/>
                <w:color w:val="000000" w:themeColor="text1"/>
                <w:sz w:val="20"/>
                <w:szCs w:val="20"/>
                <w:lang w:eastAsia="ar-SA"/>
              </w:rPr>
              <w:t>Начальная цена предмета аукциона</w:t>
            </w:r>
          </w:p>
        </w:tc>
        <w:tc>
          <w:tcPr>
            <w:tcW w:w="4785" w:type="dxa"/>
            <w:tcBorders>
              <w:top w:val="single" w:sz="4" w:space="0" w:color="auto"/>
              <w:left w:val="single" w:sz="4" w:space="0" w:color="auto"/>
              <w:bottom w:val="single" w:sz="4" w:space="0" w:color="auto"/>
              <w:right w:val="single" w:sz="4" w:space="0" w:color="auto"/>
            </w:tcBorders>
          </w:tcPr>
          <w:p w:rsidR="00A0086D" w:rsidRPr="00D66B0D" w:rsidRDefault="00A0086D" w:rsidP="00A0086D">
            <w:pPr>
              <w:widowControl w:val="0"/>
              <w:tabs>
                <w:tab w:val="left" w:pos="1800"/>
              </w:tabs>
              <w:suppressAutoHyphens/>
              <w:snapToGrid w:val="0"/>
              <w:jc w:val="both"/>
              <w:rPr>
                <w:rFonts w:ascii="Times New Roman" w:eastAsia="Times New Roman" w:hAnsi="Times New Roman"/>
                <w:color w:val="000000" w:themeColor="text1"/>
                <w:sz w:val="20"/>
                <w:szCs w:val="20"/>
                <w:lang w:eastAsia="ar-SA"/>
              </w:rPr>
            </w:pPr>
            <w:bookmarkStart w:id="18" w:name="OLE_LINK67"/>
            <w:r w:rsidRPr="00D66B0D">
              <w:rPr>
                <w:rFonts w:ascii="Times New Roman" w:hAnsi="Times New Roman"/>
                <w:sz w:val="20"/>
                <w:szCs w:val="20"/>
              </w:rPr>
              <w:t>Размер ежегодной арендной платы -</w:t>
            </w:r>
            <w:r w:rsidR="005A4100">
              <w:rPr>
                <w:rFonts w:ascii="Times New Roman" w:eastAsia="Times New Roman" w:hAnsi="Times New Roman"/>
                <w:color w:val="000000" w:themeColor="text1"/>
                <w:sz w:val="20"/>
                <w:szCs w:val="20"/>
                <w:lang w:eastAsia="ar-SA"/>
              </w:rPr>
              <w:t>7625</w:t>
            </w:r>
            <w:r w:rsidRPr="00D66B0D">
              <w:rPr>
                <w:rFonts w:ascii="Times New Roman" w:eastAsia="Times New Roman" w:hAnsi="Times New Roman"/>
                <w:color w:val="000000" w:themeColor="text1"/>
                <w:sz w:val="20"/>
                <w:szCs w:val="20"/>
                <w:lang w:eastAsia="ar-SA"/>
              </w:rPr>
              <w:t xml:space="preserve"> (</w:t>
            </w:r>
            <w:r w:rsidR="005A4100">
              <w:rPr>
                <w:rFonts w:ascii="Times New Roman" w:eastAsia="Times New Roman" w:hAnsi="Times New Roman"/>
                <w:color w:val="000000" w:themeColor="text1"/>
                <w:sz w:val="20"/>
                <w:szCs w:val="20"/>
                <w:lang w:eastAsia="ar-SA"/>
              </w:rPr>
              <w:t xml:space="preserve">Семь </w:t>
            </w:r>
            <w:r w:rsidR="006037E2" w:rsidRPr="00D66B0D">
              <w:rPr>
                <w:rFonts w:ascii="Times New Roman" w:eastAsia="Times New Roman" w:hAnsi="Times New Roman"/>
                <w:color w:val="000000" w:themeColor="text1"/>
                <w:sz w:val="20"/>
                <w:szCs w:val="20"/>
                <w:lang w:eastAsia="ar-SA"/>
              </w:rPr>
              <w:t xml:space="preserve"> тысяч </w:t>
            </w:r>
            <w:r w:rsidR="005A4100">
              <w:rPr>
                <w:rFonts w:ascii="Times New Roman" w:eastAsia="Times New Roman" w:hAnsi="Times New Roman"/>
                <w:color w:val="000000" w:themeColor="text1"/>
                <w:sz w:val="20"/>
                <w:szCs w:val="20"/>
                <w:lang w:eastAsia="ar-SA"/>
              </w:rPr>
              <w:t>шестьсот двадцать пять</w:t>
            </w:r>
            <w:r w:rsidR="00920EA9" w:rsidRPr="00D66B0D">
              <w:rPr>
                <w:rFonts w:ascii="Times New Roman" w:eastAsia="Times New Roman" w:hAnsi="Times New Roman"/>
                <w:color w:val="000000" w:themeColor="text1"/>
                <w:sz w:val="20"/>
                <w:szCs w:val="20"/>
                <w:lang w:eastAsia="ar-SA"/>
              </w:rPr>
              <w:t xml:space="preserve">) </w:t>
            </w:r>
            <w:r w:rsidR="00F71E1A" w:rsidRPr="00D66B0D">
              <w:rPr>
                <w:rFonts w:ascii="Times New Roman" w:eastAsia="Times New Roman" w:hAnsi="Times New Roman"/>
                <w:color w:val="000000" w:themeColor="text1"/>
                <w:sz w:val="20"/>
                <w:szCs w:val="20"/>
                <w:lang w:eastAsia="ar-SA"/>
              </w:rPr>
              <w:t>рубл</w:t>
            </w:r>
            <w:r w:rsidR="001F0C53">
              <w:rPr>
                <w:rFonts w:ascii="Times New Roman" w:eastAsia="Times New Roman" w:hAnsi="Times New Roman"/>
                <w:color w:val="000000" w:themeColor="text1"/>
                <w:sz w:val="20"/>
                <w:szCs w:val="20"/>
                <w:lang w:eastAsia="ar-SA"/>
              </w:rPr>
              <w:t xml:space="preserve">ей </w:t>
            </w:r>
            <w:r w:rsidR="005A4100">
              <w:rPr>
                <w:rFonts w:ascii="Times New Roman" w:eastAsia="Times New Roman" w:hAnsi="Times New Roman"/>
                <w:color w:val="000000" w:themeColor="text1"/>
                <w:sz w:val="20"/>
                <w:szCs w:val="20"/>
                <w:lang w:eastAsia="ar-SA"/>
              </w:rPr>
              <w:t>07</w:t>
            </w:r>
            <w:r w:rsidRPr="00D66B0D">
              <w:rPr>
                <w:rFonts w:ascii="Times New Roman" w:eastAsia="Times New Roman" w:hAnsi="Times New Roman"/>
                <w:color w:val="000000" w:themeColor="text1"/>
                <w:sz w:val="20"/>
                <w:szCs w:val="20"/>
                <w:lang w:eastAsia="ar-SA"/>
              </w:rPr>
              <w:t xml:space="preserve"> копеек.</w:t>
            </w:r>
          </w:p>
          <w:p w:rsidR="006037E2" w:rsidRDefault="00A0086D" w:rsidP="000D53C8">
            <w:pPr>
              <w:pStyle w:val="ab"/>
              <w:ind w:firstLine="567"/>
              <w:jc w:val="both"/>
              <w:rPr>
                <w:sz w:val="20"/>
                <w:szCs w:val="20"/>
              </w:rPr>
            </w:pPr>
            <w:proofErr w:type="gramStart"/>
            <w:r w:rsidRPr="00D66B0D">
              <w:rPr>
                <w:color w:val="000000" w:themeColor="text1"/>
                <w:sz w:val="20"/>
                <w:szCs w:val="20"/>
                <w:lang w:eastAsia="ar-SA"/>
              </w:rPr>
              <w:t xml:space="preserve">Начальная цена предмета аукциона определена на основании </w:t>
            </w:r>
            <w:r w:rsidR="006037E2" w:rsidRPr="00D66B0D">
              <w:rPr>
                <w:color w:val="000000" w:themeColor="text1"/>
                <w:sz w:val="20"/>
                <w:szCs w:val="20"/>
                <w:lang w:eastAsia="ar-SA"/>
              </w:rPr>
              <w:t xml:space="preserve">Решения Рыбинского сельского Совета депутатов от 19.10.2015 </w:t>
            </w:r>
            <w:r w:rsidRPr="00D66B0D">
              <w:rPr>
                <w:color w:val="000000" w:themeColor="text1"/>
                <w:sz w:val="20"/>
                <w:szCs w:val="20"/>
                <w:lang w:eastAsia="ar-SA"/>
              </w:rPr>
              <w:t>№</w:t>
            </w:r>
            <w:r w:rsidR="006037E2" w:rsidRPr="00D66B0D">
              <w:rPr>
                <w:color w:val="000000" w:themeColor="text1"/>
                <w:sz w:val="20"/>
                <w:szCs w:val="20"/>
                <w:lang w:eastAsia="ar-SA"/>
              </w:rPr>
              <w:t>7-30</w:t>
            </w:r>
            <w:r w:rsidRPr="00D66B0D">
              <w:rPr>
                <w:color w:val="000000" w:themeColor="text1"/>
                <w:sz w:val="20"/>
                <w:szCs w:val="20"/>
                <w:lang w:eastAsia="ar-SA"/>
              </w:rPr>
              <w:t xml:space="preserve"> «</w:t>
            </w:r>
            <w:bookmarkEnd w:id="18"/>
            <w:r w:rsidR="006037E2" w:rsidRPr="00D66B0D">
              <w:rPr>
                <w:sz w:val="20"/>
                <w:szCs w:val="20"/>
              </w:rPr>
              <w:t xml:space="preserve">Об установлении Порядка определения размера арендной платы за земельные участки, находящиеся в муниципальной собственности Рыбинского  сельсовета» и Постановления администрации Рыбинского сельсовета Мотыгинского района </w:t>
            </w:r>
            <w:r w:rsidR="00F71E1A" w:rsidRPr="00D66B0D">
              <w:rPr>
                <w:sz w:val="20"/>
                <w:szCs w:val="20"/>
              </w:rPr>
              <w:t>от 16.02.2016 №</w:t>
            </w:r>
            <w:r w:rsidR="005A4100">
              <w:rPr>
                <w:sz w:val="20"/>
                <w:szCs w:val="20"/>
              </w:rPr>
              <w:t>9</w:t>
            </w:r>
            <w:r w:rsidR="005A4100" w:rsidRPr="00D66B0D">
              <w:rPr>
                <w:color w:val="000000" w:themeColor="text1"/>
                <w:sz w:val="20"/>
                <w:szCs w:val="20"/>
                <w:lang w:eastAsia="ar-SA"/>
              </w:rPr>
              <w:t xml:space="preserve"> «</w:t>
            </w:r>
            <w:r w:rsidR="005A4100" w:rsidRPr="00D66B0D">
              <w:rPr>
                <w:sz w:val="20"/>
                <w:szCs w:val="20"/>
              </w:rPr>
              <w:t>О проведении торгов по продаже права на заключение договора аренды земельного участка с кадастровым номером 24:26:</w:t>
            </w:r>
            <w:r w:rsidR="005A4100">
              <w:rPr>
                <w:sz w:val="20"/>
                <w:szCs w:val="20"/>
              </w:rPr>
              <w:t>1002001</w:t>
            </w:r>
            <w:r w:rsidR="005A4100" w:rsidRPr="00D66B0D">
              <w:rPr>
                <w:sz w:val="20"/>
                <w:szCs w:val="20"/>
              </w:rPr>
              <w:t>:</w:t>
            </w:r>
            <w:r w:rsidR="005A4100">
              <w:rPr>
                <w:sz w:val="20"/>
                <w:szCs w:val="20"/>
              </w:rPr>
              <w:t>5</w:t>
            </w:r>
            <w:r w:rsidR="005A4100" w:rsidRPr="00D66B0D">
              <w:rPr>
                <w:sz w:val="20"/>
                <w:szCs w:val="20"/>
              </w:rPr>
              <w:t>4</w:t>
            </w:r>
            <w:proofErr w:type="gramEnd"/>
            <w:r w:rsidR="005A4100">
              <w:rPr>
                <w:sz w:val="20"/>
                <w:szCs w:val="20"/>
              </w:rPr>
              <w:t xml:space="preserve">, </w:t>
            </w:r>
            <w:r w:rsidR="005A4100" w:rsidRPr="00D66B0D">
              <w:rPr>
                <w:sz w:val="20"/>
                <w:szCs w:val="20"/>
                <w:lang w:eastAsia="ar-SA"/>
              </w:rPr>
              <w:t xml:space="preserve">местоположение </w:t>
            </w:r>
            <w:r w:rsidR="005A4100">
              <w:rPr>
                <w:sz w:val="20"/>
                <w:szCs w:val="20"/>
                <w:lang w:eastAsia="ar-SA"/>
              </w:rPr>
              <w:t xml:space="preserve">участка </w:t>
            </w:r>
            <w:r w:rsidR="005A4100" w:rsidRPr="00D66B0D">
              <w:rPr>
                <w:sz w:val="20"/>
                <w:szCs w:val="20"/>
                <w:lang w:eastAsia="ar-SA"/>
              </w:rPr>
              <w:t xml:space="preserve">установлено </w:t>
            </w:r>
            <w:r w:rsidR="005A4100">
              <w:rPr>
                <w:sz w:val="20"/>
                <w:szCs w:val="20"/>
                <w:lang w:eastAsia="ar-SA"/>
              </w:rPr>
              <w:t xml:space="preserve">относительно ориентира устье ручья «Белый» </w:t>
            </w:r>
            <w:r w:rsidR="005A4100" w:rsidRPr="00D66B0D">
              <w:rPr>
                <w:sz w:val="20"/>
                <w:szCs w:val="20"/>
                <w:lang w:eastAsia="ar-SA"/>
              </w:rPr>
              <w:t xml:space="preserve">расположенного </w:t>
            </w:r>
            <w:r w:rsidR="005A4100">
              <w:rPr>
                <w:sz w:val="20"/>
                <w:szCs w:val="20"/>
                <w:lang w:eastAsia="ar-SA"/>
              </w:rPr>
              <w:t>за пределами</w:t>
            </w:r>
            <w:r w:rsidR="005A4100" w:rsidRPr="00D66B0D">
              <w:rPr>
                <w:sz w:val="20"/>
                <w:szCs w:val="20"/>
                <w:lang w:eastAsia="ar-SA"/>
              </w:rPr>
              <w:t xml:space="preserve"> участка</w:t>
            </w:r>
            <w:r w:rsidR="005A4100">
              <w:rPr>
                <w:sz w:val="20"/>
                <w:szCs w:val="20"/>
                <w:lang w:eastAsia="ar-SA"/>
              </w:rPr>
              <w:t>, участок находится примерно в 10 м от ориентира по направлению на юго-запад</w:t>
            </w:r>
            <w:proofErr w:type="gramStart"/>
            <w:r w:rsidR="00024565">
              <w:rPr>
                <w:sz w:val="20"/>
                <w:szCs w:val="20"/>
                <w:lang w:eastAsia="ar-SA"/>
              </w:rPr>
              <w:t>.П</w:t>
            </w:r>
            <w:proofErr w:type="gramEnd"/>
            <w:r w:rsidR="00024565">
              <w:rPr>
                <w:sz w:val="20"/>
                <w:szCs w:val="20"/>
                <w:lang w:eastAsia="ar-SA"/>
              </w:rPr>
              <w:t xml:space="preserve">очтовый </w:t>
            </w:r>
            <w:r w:rsidR="005A4100">
              <w:rPr>
                <w:sz w:val="20"/>
                <w:szCs w:val="20"/>
                <w:lang w:eastAsia="ar-SA"/>
              </w:rPr>
              <w:t>адрес ориентира</w:t>
            </w:r>
            <w:r w:rsidR="005A4100" w:rsidRPr="00D66B0D">
              <w:rPr>
                <w:sz w:val="20"/>
                <w:szCs w:val="20"/>
              </w:rPr>
              <w:t>: Красноярский край, Мотыгинский район, п. Бельск»</w:t>
            </w:r>
          </w:p>
          <w:p w:rsidR="000D53C8" w:rsidRPr="000D53C8" w:rsidRDefault="000D53C8" w:rsidP="000D53C8">
            <w:pPr>
              <w:pStyle w:val="ab"/>
              <w:ind w:firstLine="567"/>
              <w:jc w:val="both"/>
              <w:rPr>
                <w:sz w:val="20"/>
                <w:szCs w:val="20"/>
              </w:rPr>
            </w:pPr>
          </w:p>
        </w:tc>
      </w:tr>
      <w:tr w:rsidR="005035BB" w:rsidRPr="00D66B0D" w:rsidTr="00ED69F3">
        <w:tc>
          <w:tcPr>
            <w:tcW w:w="458" w:type="dxa"/>
            <w:tcBorders>
              <w:top w:val="single" w:sz="4" w:space="0" w:color="auto"/>
              <w:left w:val="single" w:sz="4" w:space="0" w:color="auto"/>
              <w:bottom w:val="single" w:sz="4" w:space="0" w:color="auto"/>
              <w:right w:val="single" w:sz="4" w:space="0" w:color="auto"/>
            </w:tcBorders>
            <w:hideMark/>
          </w:tcPr>
          <w:p w:rsidR="005035BB" w:rsidRPr="00D66B0D" w:rsidRDefault="00255831" w:rsidP="00A77CC3">
            <w:pPr>
              <w:widowControl w:val="0"/>
              <w:suppressAutoHyphens/>
              <w:jc w:val="both"/>
              <w:rPr>
                <w:rFonts w:ascii="Times New Roman" w:eastAsia="Times New Roman" w:hAnsi="Times New Roman"/>
                <w:sz w:val="20"/>
                <w:szCs w:val="20"/>
                <w:lang w:val="en-US" w:eastAsia="ru-RU"/>
              </w:rPr>
            </w:pPr>
            <w:r w:rsidRPr="00D66B0D">
              <w:rPr>
                <w:rFonts w:ascii="Times New Roman" w:eastAsia="Times New Roman" w:hAnsi="Times New Roman"/>
                <w:sz w:val="20"/>
                <w:szCs w:val="20"/>
                <w:lang w:val="en-US" w:eastAsia="ru-RU"/>
              </w:rPr>
              <w:t>4</w:t>
            </w:r>
          </w:p>
        </w:tc>
        <w:tc>
          <w:tcPr>
            <w:tcW w:w="4328" w:type="dxa"/>
            <w:tcBorders>
              <w:top w:val="single" w:sz="4" w:space="0" w:color="auto"/>
              <w:left w:val="single" w:sz="4" w:space="0" w:color="auto"/>
              <w:bottom w:val="single" w:sz="4" w:space="0" w:color="auto"/>
              <w:right w:val="single" w:sz="4" w:space="0" w:color="auto"/>
            </w:tcBorders>
          </w:tcPr>
          <w:p w:rsidR="001C491A" w:rsidRPr="00D66B0D" w:rsidRDefault="001C491A" w:rsidP="001C491A">
            <w:pPr>
              <w:widowControl w:val="0"/>
              <w:suppressAutoHyphens/>
              <w:jc w:val="both"/>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Величина повышения начальной цены договора ("шаг аукциона")</w:t>
            </w:r>
          </w:p>
          <w:p w:rsidR="005035BB" w:rsidRPr="00D66B0D" w:rsidRDefault="005035BB" w:rsidP="00A77CC3">
            <w:pPr>
              <w:widowControl w:val="0"/>
              <w:suppressAutoHyphens/>
              <w:jc w:val="both"/>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hideMark/>
          </w:tcPr>
          <w:p w:rsidR="001C491A" w:rsidRPr="00D66B0D" w:rsidRDefault="001C491A" w:rsidP="001C491A">
            <w:pPr>
              <w:widowControl w:val="0"/>
              <w:tabs>
                <w:tab w:val="left" w:pos="1800"/>
              </w:tabs>
              <w:suppressAutoHyphens/>
              <w:snapToGrid w:val="0"/>
              <w:jc w:val="both"/>
              <w:rPr>
                <w:rFonts w:ascii="Times New Roman" w:eastAsia="Times New Roman" w:hAnsi="Times New Roman"/>
                <w:color w:val="000000" w:themeColor="text1"/>
                <w:sz w:val="20"/>
                <w:szCs w:val="20"/>
                <w:lang w:eastAsia="ar-SA"/>
              </w:rPr>
            </w:pPr>
            <w:r w:rsidRPr="00D66B0D">
              <w:rPr>
                <w:rFonts w:ascii="Times New Roman" w:eastAsia="Times New Roman" w:hAnsi="Times New Roman"/>
                <w:sz w:val="20"/>
                <w:szCs w:val="20"/>
                <w:lang w:eastAsia="ar-SA"/>
              </w:rPr>
              <w:t xml:space="preserve">«Шаг аукциона» устанавливается в размере </w:t>
            </w:r>
            <w:r w:rsidR="00BC0C7D" w:rsidRPr="00D66B0D">
              <w:rPr>
                <w:rFonts w:ascii="Times New Roman" w:eastAsia="Times New Roman" w:hAnsi="Times New Roman"/>
                <w:sz w:val="20"/>
                <w:szCs w:val="20"/>
                <w:lang w:eastAsia="ar-SA"/>
              </w:rPr>
              <w:t>3</w:t>
            </w:r>
            <w:r w:rsidRPr="00D66B0D">
              <w:rPr>
                <w:rFonts w:ascii="Times New Roman" w:eastAsia="Times New Roman" w:hAnsi="Times New Roman"/>
                <w:sz w:val="20"/>
                <w:szCs w:val="20"/>
                <w:lang w:eastAsia="ar-SA"/>
              </w:rPr>
              <w:t xml:space="preserve">% от </w:t>
            </w:r>
            <w:r w:rsidRPr="00D66B0D">
              <w:rPr>
                <w:rFonts w:ascii="Times New Roman" w:eastAsia="Times New Roman" w:hAnsi="Times New Roman"/>
                <w:color w:val="000000" w:themeColor="text1"/>
                <w:sz w:val="20"/>
                <w:szCs w:val="20"/>
                <w:lang w:eastAsia="ar-SA"/>
              </w:rPr>
              <w:t>начальной цены торгов</w:t>
            </w:r>
          </w:p>
          <w:p w:rsidR="00A0086D" w:rsidRPr="00D66B0D" w:rsidRDefault="005A4100" w:rsidP="00A0086D">
            <w:pPr>
              <w:widowControl w:val="0"/>
              <w:tabs>
                <w:tab w:val="left" w:pos="1800"/>
              </w:tabs>
              <w:suppressAutoHyphens/>
              <w:snapToGrid w:val="0"/>
              <w:jc w:val="both"/>
              <w:rPr>
                <w:rFonts w:ascii="Times New Roman" w:eastAsia="Times New Roman" w:hAnsi="Times New Roman"/>
                <w:b/>
                <w:sz w:val="20"/>
                <w:szCs w:val="20"/>
                <w:lang w:eastAsia="ar-SA"/>
              </w:rPr>
            </w:pPr>
            <w:r>
              <w:rPr>
                <w:rFonts w:ascii="Times New Roman" w:eastAsia="Times New Roman" w:hAnsi="Times New Roman"/>
                <w:sz w:val="20"/>
                <w:szCs w:val="20"/>
                <w:lang w:eastAsia="ar-SA"/>
              </w:rPr>
              <w:t>228</w:t>
            </w:r>
            <w:r w:rsidR="00A0086D" w:rsidRPr="00D66B0D">
              <w:rPr>
                <w:rFonts w:ascii="Times New Roman" w:eastAsia="Times New Roman" w:hAnsi="Times New Roman"/>
                <w:sz w:val="20"/>
                <w:szCs w:val="20"/>
                <w:lang w:eastAsia="ar-SA"/>
              </w:rPr>
              <w:t xml:space="preserve"> руб. </w:t>
            </w:r>
            <w:r>
              <w:rPr>
                <w:rFonts w:ascii="Times New Roman" w:eastAsia="Times New Roman" w:hAnsi="Times New Roman"/>
                <w:sz w:val="20"/>
                <w:szCs w:val="20"/>
                <w:lang w:eastAsia="ar-SA"/>
              </w:rPr>
              <w:t>75</w:t>
            </w:r>
            <w:r w:rsidR="00A0086D" w:rsidRPr="00D66B0D">
              <w:rPr>
                <w:rFonts w:ascii="Times New Roman" w:eastAsia="Times New Roman" w:hAnsi="Times New Roman"/>
                <w:sz w:val="20"/>
                <w:szCs w:val="20"/>
                <w:lang w:eastAsia="ar-SA"/>
              </w:rPr>
              <w:t xml:space="preserve"> коп. (</w:t>
            </w:r>
            <w:r w:rsidR="00920EA9" w:rsidRPr="00D66B0D">
              <w:rPr>
                <w:rFonts w:ascii="Times New Roman" w:eastAsia="Times New Roman" w:hAnsi="Times New Roman"/>
                <w:sz w:val="20"/>
                <w:szCs w:val="20"/>
                <w:lang w:eastAsia="ar-SA"/>
              </w:rPr>
              <w:t>Две</w:t>
            </w:r>
            <w:r>
              <w:rPr>
                <w:rFonts w:ascii="Times New Roman" w:eastAsia="Times New Roman" w:hAnsi="Times New Roman"/>
                <w:sz w:val="20"/>
                <w:szCs w:val="20"/>
                <w:lang w:eastAsia="ar-SA"/>
              </w:rPr>
              <w:t>сти двадцать восемь</w:t>
            </w:r>
            <w:r w:rsidR="00A0086D" w:rsidRPr="00D66B0D">
              <w:rPr>
                <w:rFonts w:ascii="Times New Roman" w:eastAsia="Times New Roman" w:hAnsi="Times New Roman"/>
                <w:sz w:val="20"/>
                <w:szCs w:val="20"/>
                <w:lang w:eastAsia="ar-SA"/>
              </w:rPr>
              <w:t>рубл</w:t>
            </w:r>
            <w:r w:rsidR="00920EA9" w:rsidRPr="00D66B0D">
              <w:rPr>
                <w:rFonts w:ascii="Times New Roman" w:eastAsia="Times New Roman" w:hAnsi="Times New Roman"/>
                <w:sz w:val="20"/>
                <w:szCs w:val="20"/>
                <w:lang w:eastAsia="ar-SA"/>
              </w:rPr>
              <w:t>ей7</w:t>
            </w:r>
            <w:r>
              <w:rPr>
                <w:rFonts w:ascii="Times New Roman" w:eastAsia="Times New Roman" w:hAnsi="Times New Roman"/>
                <w:sz w:val="20"/>
                <w:szCs w:val="20"/>
                <w:lang w:eastAsia="ar-SA"/>
              </w:rPr>
              <w:t>5</w:t>
            </w:r>
            <w:r w:rsidR="00920EA9" w:rsidRPr="00D66B0D">
              <w:rPr>
                <w:rFonts w:ascii="Times New Roman" w:eastAsia="Times New Roman" w:hAnsi="Times New Roman"/>
                <w:sz w:val="20"/>
                <w:szCs w:val="20"/>
                <w:lang w:eastAsia="ar-SA"/>
              </w:rPr>
              <w:t xml:space="preserve"> копеек</w:t>
            </w:r>
            <w:r w:rsidR="000F1373">
              <w:rPr>
                <w:rFonts w:ascii="Times New Roman" w:eastAsia="Times New Roman" w:hAnsi="Times New Roman"/>
                <w:sz w:val="20"/>
                <w:szCs w:val="20"/>
                <w:lang w:eastAsia="ar-SA"/>
              </w:rPr>
              <w:t>)</w:t>
            </w:r>
            <w:r w:rsidR="00920EA9" w:rsidRPr="00D66B0D">
              <w:rPr>
                <w:rFonts w:ascii="Times New Roman" w:eastAsia="Times New Roman" w:hAnsi="Times New Roman"/>
                <w:sz w:val="20"/>
                <w:szCs w:val="20"/>
                <w:lang w:eastAsia="ar-SA"/>
              </w:rPr>
              <w:t>.</w:t>
            </w:r>
          </w:p>
          <w:p w:rsidR="00A0086D" w:rsidRPr="00D66B0D" w:rsidRDefault="00A0086D" w:rsidP="00AA0334">
            <w:pPr>
              <w:widowControl w:val="0"/>
              <w:tabs>
                <w:tab w:val="left" w:pos="1800"/>
              </w:tabs>
              <w:suppressAutoHyphens/>
              <w:snapToGrid w:val="0"/>
              <w:jc w:val="both"/>
              <w:rPr>
                <w:rFonts w:ascii="Times New Roman" w:eastAsia="Times New Roman" w:hAnsi="Times New Roman"/>
                <w:b/>
                <w:sz w:val="20"/>
                <w:szCs w:val="20"/>
                <w:lang w:eastAsia="ar-SA"/>
              </w:rPr>
            </w:pPr>
          </w:p>
        </w:tc>
      </w:tr>
      <w:tr w:rsidR="00C40F14" w:rsidRPr="00DA31E5" w:rsidTr="00ED69F3">
        <w:tc>
          <w:tcPr>
            <w:tcW w:w="458" w:type="dxa"/>
            <w:tcBorders>
              <w:top w:val="single" w:sz="4" w:space="0" w:color="auto"/>
              <w:left w:val="single" w:sz="4" w:space="0" w:color="auto"/>
              <w:bottom w:val="single" w:sz="4" w:space="0" w:color="auto"/>
              <w:right w:val="single" w:sz="4" w:space="0" w:color="auto"/>
            </w:tcBorders>
          </w:tcPr>
          <w:p w:rsidR="00C40F14" w:rsidRPr="00D66B0D" w:rsidRDefault="00255831" w:rsidP="00A77CC3">
            <w:pPr>
              <w:widowControl w:val="0"/>
              <w:suppressAutoHyphens/>
              <w:jc w:val="both"/>
              <w:rPr>
                <w:rFonts w:ascii="Times New Roman" w:eastAsia="Times New Roman" w:hAnsi="Times New Roman"/>
                <w:sz w:val="20"/>
                <w:szCs w:val="20"/>
                <w:lang w:val="en-US" w:eastAsia="ru-RU"/>
              </w:rPr>
            </w:pPr>
            <w:r w:rsidRPr="00D66B0D">
              <w:rPr>
                <w:rFonts w:ascii="Times New Roman" w:eastAsia="Times New Roman" w:hAnsi="Times New Roman"/>
                <w:sz w:val="20"/>
                <w:szCs w:val="20"/>
                <w:lang w:val="en-US" w:eastAsia="ru-RU"/>
              </w:rPr>
              <w:t>5</w:t>
            </w:r>
          </w:p>
        </w:tc>
        <w:tc>
          <w:tcPr>
            <w:tcW w:w="4328" w:type="dxa"/>
            <w:tcBorders>
              <w:top w:val="single" w:sz="4" w:space="0" w:color="auto"/>
              <w:left w:val="single" w:sz="4" w:space="0" w:color="auto"/>
              <w:bottom w:val="single" w:sz="4" w:space="0" w:color="auto"/>
              <w:right w:val="single" w:sz="4" w:space="0" w:color="auto"/>
            </w:tcBorders>
          </w:tcPr>
          <w:p w:rsidR="00C40F14" w:rsidRPr="00D66B0D" w:rsidRDefault="00C40F14" w:rsidP="002039C0">
            <w:pPr>
              <w:autoSpaceDE w:val="0"/>
              <w:autoSpaceDN w:val="0"/>
              <w:adjustRightInd w:val="0"/>
              <w:jc w:val="both"/>
              <w:rPr>
                <w:rFonts w:ascii="Times New Roman" w:hAnsi="Times New Roman"/>
                <w:sz w:val="20"/>
                <w:szCs w:val="20"/>
              </w:rPr>
            </w:pPr>
            <w:r w:rsidRPr="00D66B0D">
              <w:rPr>
                <w:rFonts w:ascii="Times New Roman" w:hAnsi="Times New Roman"/>
                <w:sz w:val="20"/>
                <w:szCs w:val="20"/>
              </w:rPr>
              <w:t>Форма  заявки на участие в аукционе</w:t>
            </w: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Default="00C40F14" w:rsidP="002039C0">
            <w:pPr>
              <w:autoSpaceDE w:val="0"/>
              <w:autoSpaceDN w:val="0"/>
              <w:adjustRightInd w:val="0"/>
              <w:jc w:val="both"/>
              <w:rPr>
                <w:rFonts w:ascii="Times New Roman" w:hAnsi="Times New Roman"/>
                <w:sz w:val="20"/>
                <w:szCs w:val="20"/>
              </w:rPr>
            </w:pPr>
          </w:p>
          <w:p w:rsidR="005D5A3E" w:rsidRPr="00D66B0D" w:rsidRDefault="005D5A3E"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r w:rsidRPr="00D66B0D">
              <w:rPr>
                <w:rFonts w:ascii="Times New Roman" w:hAnsi="Times New Roman"/>
                <w:sz w:val="20"/>
                <w:szCs w:val="20"/>
              </w:rPr>
              <w:t>Порядок приема, адрес места  приема,  дата и время начала и окончания приема заявок на участие в аукционе</w:t>
            </w:r>
          </w:p>
          <w:p w:rsidR="00C40F14" w:rsidRPr="00D66B0D" w:rsidRDefault="00C40F14" w:rsidP="002039C0">
            <w:pPr>
              <w:autoSpaceDE w:val="0"/>
              <w:autoSpaceDN w:val="0"/>
              <w:adjustRightInd w:val="0"/>
              <w:ind w:firstLine="720"/>
              <w:jc w:val="both"/>
              <w:rPr>
                <w:rFonts w:ascii="Times New Roman" w:hAnsi="Times New Roman"/>
                <w:sz w:val="20"/>
                <w:szCs w:val="20"/>
              </w:rPr>
            </w:pPr>
          </w:p>
          <w:p w:rsidR="00C40F14" w:rsidRPr="00D66B0D" w:rsidRDefault="00C40F14" w:rsidP="002039C0">
            <w:pPr>
              <w:widowControl w:val="0"/>
              <w:suppressAutoHyphens/>
              <w:jc w:val="both"/>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C40F14" w:rsidRPr="00D66B0D" w:rsidRDefault="00C40F14" w:rsidP="00920EA9">
            <w:pPr>
              <w:widowControl w:val="0"/>
              <w:suppressAutoHyphens/>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lastRenderedPageBreak/>
              <w:t>1. Заявка на участие в аукционеподается в срок и по форме (Приложени</w:t>
            </w:r>
            <w:r w:rsidR="005B327B" w:rsidRPr="00D66B0D">
              <w:rPr>
                <w:rFonts w:ascii="Times New Roman" w:eastAsia="Times New Roman" w:hAnsi="Times New Roman"/>
                <w:bCs/>
                <w:sz w:val="20"/>
                <w:szCs w:val="20"/>
                <w:lang w:eastAsia="ar-SA"/>
              </w:rPr>
              <w:t>е</w:t>
            </w:r>
            <w:r w:rsidR="00D0544A" w:rsidRPr="00D66B0D">
              <w:rPr>
                <w:rFonts w:ascii="Times New Roman" w:eastAsia="Times New Roman" w:hAnsi="Times New Roman"/>
                <w:bCs/>
                <w:sz w:val="20"/>
                <w:szCs w:val="20"/>
                <w:lang w:eastAsia="ar-SA"/>
              </w:rPr>
              <w:t xml:space="preserve"> №1</w:t>
            </w:r>
            <w:r w:rsidRPr="00D66B0D">
              <w:rPr>
                <w:rFonts w:ascii="Times New Roman" w:eastAsia="Times New Roman" w:hAnsi="Times New Roman"/>
                <w:bCs/>
                <w:sz w:val="20"/>
                <w:szCs w:val="20"/>
                <w:lang w:eastAsia="ar-SA"/>
              </w:rPr>
              <w:t>), котор</w:t>
            </w:r>
            <w:r w:rsidR="005B327B" w:rsidRPr="00D66B0D">
              <w:rPr>
                <w:rFonts w:ascii="Times New Roman" w:eastAsia="Times New Roman" w:hAnsi="Times New Roman"/>
                <w:bCs/>
                <w:sz w:val="20"/>
                <w:szCs w:val="20"/>
                <w:lang w:eastAsia="ar-SA"/>
              </w:rPr>
              <w:t>ая</w:t>
            </w:r>
            <w:r w:rsidRPr="00D66B0D">
              <w:rPr>
                <w:rFonts w:ascii="Times New Roman" w:eastAsia="Times New Roman" w:hAnsi="Times New Roman"/>
                <w:bCs/>
                <w:sz w:val="20"/>
                <w:szCs w:val="20"/>
                <w:lang w:eastAsia="ar-SA"/>
              </w:rPr>
              <w:t xml:space="preserve"> установлен</w:t>
            </w:r>
            <w:r w:rsidR="005B327B" w:rsidRPr="00D66B0D">
              <w:rPr>
                <w:rFonts w:ascii="Times New Roman" w:eastAsia="Times New Roman" w:hAnsi="Times New Roman"/>
                <w:bCs/>
                <w:sz w:val="20"/>
                <w:szCs w:val="20"/>
                <w:lang w:eastAsia="ar-SA"/>
              </w:rPr>
              <w:t>а</w:t>
            </w:r>
            <w:r w:rsidRPr="00D66B0D">
              <w:rPr>
                <w:rFonts w:ascii="Times New Roman" w:eastAsia="Times New Roman" w:hAnsi="Times New Roman"/>
                <w:bCs/>
                <w:sz w:val="20"/>
                <w:szCs w:val="20"/>
                <w:lang w:eastAsia="ar-SA"/>
              </w:rPr>
              <w:t xml:space="preserve"> документацией об аукционе.</w:t>
            </w:r>
          </w:p>
          <w:p w:rsidR="00C40F14" w:rsidRPr="00D66B0D" w:rsidRDefault="00C40F14" w:rsidP="00920EA9">
            <w:pPr>
              <w:suppressAutoHyphens/>
              <w:autoSpaceDE w:val="0"/>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Для участия в аукционе заявители представляют в установленный в извещении о проведен</w:t>
            </w:r>
            <w:proofErr w:type="gramStart"/>
            <w:r w:rsidRPr="00D66B0D">
              <w:rPr>
                <w:rFonts w:ascii="Times New Roman" w:eastAsia="Times New Roman" w:hAnsi="Times New Roman"/>
                <w:bCs/>
                <w:sz w:val="20"/>
                <w:szCs w:val="20"/>
                <w:lang w:eastAsia="ar-SA"/>
              </w:rPr>
              <w:t>ии ау</w:t>
            </w:r>
            <w:proofErr w:type="gramEnd"/>
            <w:r w:rsidRPr="00D66B0D">
              <w:rPr>
                <w:rFonts w:ascii="Times New Roman" w:eastAsia="Times New Roman" w:hAnsi="Times New Roman"/>
                <w:bCs/>
                <w:sz w:val="20"/>
                <w:szCs w:val="20"/>
                <w:lang w:eastAsia="ar-SA"/>
              </w:rPr>
              <w:t>кциона срок следующие документы:</w:t>
            </w:r>
          </w:p>
          <w:p w:rsidR="00C40F14" w:rsidRPr="00D66B0D" w:rsidRDefault="00C40F14" w:rsidP="00920EA9">
            <w:pPr>
              <w:suppressAutoHyphens/>
              <w:autoSpaceDE w:val="0"/>
              <w:ind w:firstLine="720"/>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 заявка на участие в аукционе</w:t>
            </w:r>
            <w:r w:rsidR="000D53C8">
              <w:rPr>
                <w:rFonts w:ascii="Times New Roman" w:eastAsia="Times New Roman" w:hAnsi="Times New Roman"/>
                <w:bCs/>
                <w:sz w:val="20"/>
                <w:szCs w:val="20"/>
                <w:lang w:eastAsia="ar-SA"/>
              </w:rPr>
              <w:t>,</w:t>
            </w:r>
            <w:r w:rsidRPr="00D66B0D">
              <w:rPr>
                <w:rFonts w:ascii="Times New Roman" w:eastAsia="Times New Roman" w:hAnsi="Times New Roman"/>
                <w:bCs/>
                <w:sz w:val="20"/>
                <w:szCs w:val="20"/>
                <w:lang w:eastAsia="ar-SA"/>
              </w:rPr>
              <w:t xml:space="preserve"> по установленной в извещении о проведен</w:t>
            </w:r>
            <w:proofErr w:type="gramStart"/>
            <w:r w:rsidRPr="00D66B0D">
              <w:rPr>
                <w:rFonts w:ascii="Times New Roman" w:eastAsia="Times New Roman" w:hAnsi="Times New Roman"/>
                <w:bCs/>
                <w:sz w:val="20"/>
                <w:szCs w:val="20"/>
                <w:lang w:eastAsia="ar-SA"/>
              </w:rPr>
              <w:t>ии ау</w:t>
            </w:r>
            <w:proofErr w:type="gramEnd"/>
            <w:r w:rsidRPr="00D66B0D">
              <w:rPr>
                <w:rFonts w:ascii="Times New Roman" w:eastAsia="Times New Roman" w:hAnsi="Times New Roman"/>
                <w:bCs/>
                <w:sz w:val="20"/>
                <w:szCs w:val="20"/>
                <w:lang w:eastAsia="ar-SA"/>
              </w:rPr>
              <w:t>кциона форме</w:t>
            </w:r>
            <w:r w:rsidR="000D53C8">
              <w:rPr>
                <w:rFonts w:ascii="Times New Roman" w:eastAsia="Times New Roman" w:hAnsi="Times New Roman"/>
                <w:bCs/>
                <w:sz w:val="20"/>
                <w:szCs w:val="20"/>
                <w:lang w:eastAsia="ar-SA"/>
              </w:rPr>
              <w:t>,</w:t>
            </w:r>
            <w:r w:rsidRPr="00D66B0D">
              <w:rPr>
                <w:rFonts w:ascii="Times New Roman" w:eastAsia="Times New Roman" w:hAnsi="Times New Roman"/>
                <w:bCs/>
                <w:sz w:val="20"/>
                <w:szCs w:val="20"/>
                <w:lang w:eastAsia="ar-SA"/>
              </w:rPr>
              <w:t xml:space="preserve"> с указанием банковских реквизитов счета для возврата задатка;</w:t>
            </w:r>
          </w:p>
          <w:p w:rsidR="00C40F14" w:rsidRPr="00D66B0D" w:rsidRDefault="00C40F14" w:rsidP="00920EA9">
            <w:pPr>
              <w:suppressAutoHyphens/>
              <w:autoSpaceDE w:val="0"/>
              <w:ind w:firstLine="720"/>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-копии документов, удостоверяющих личность заявителя</w:t>
            </w:r>
            <w:r w:rsidR="005E4D66" w:rsidRPr="00D66B0D">
              <w:rPr>
                <w:rFonts w:ascii="Times New Roman" w:eastAsia="Times New Roman" w:hAnsi="Times New Roman"/>
                <w:bCs/>
                <w:sz w:val="20"/>
                <w:szCs w:val="20"/>
                <w:lang w:eastAsia="ar-SA"/>
              </w:rPr>
              <w:t xml:space="preserve"> (для граждан)</w:t>
            </w:r>
            <w:r w:rsidRPr="00D66B0D">
              <w:rPr>
                <w:rFonts w:ascii="Times New Roman" w:eastAsia="Times New Roman" w:hAnsi="Times New Roman"/>
                <w:bCs/>
                <w:sz w:val="20"/>
                <w:szCs w:val="20"/>
                <w:lang w:eastAsia="ar-SA"/>
              </w:rPr>
              <w:t>;</w:t>
            </w:r>
          </w:p>
          <w:p w:rsidR="00BF32B0" w:rsidRPr="00D66B0D" w:rsidRDefault="00BF32B0" w:rsidP="00920EA9">
            <w:pPr>
              <w:autoSpaceDE w:val="0"/>
              <w:autoSpaceDN w:val="0"/>
              <w:adjustRightInd w:val="0"/>
              <w:ind w:firstLine="720"/>
              <w:rPr>
                <w:rFonts w:ascii="Times New Roman" w:hAnsi="Times New Roman"/>
                <w:sz w:val="20"/>
                <w:szCs w:val="20"/>
              </w:rPr>
            </w:pPr>
            <w:r w:rsidRPr="00D66B0D">
              <w:rPr>
                <w:rFonts w:ascii="Times New Roman" w:hAnsi="Times New Roman"/>
                <w:sz w:val="20"/>
                <w:szCs w:val="20"/>
              </w:rPr>
              <w:t xml:space="preserve">-надлежащим образом заверенный перевод </w:t>
            </w:r>
            <w:proofErr w:type="gramStart"/>
            <w:r w:rsidRPr="00D66B0D">
              <w:rPr>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66B0D">
              <w:rPr>
                <w:rFonts w:ascii="Times New Roman" w:hAnsi="Times New Roman"/>
                <w:sz w:val="20"/>
                <w:szCs w:val="20"/>
              </w:rPr>
              <w:t>, если заявителем является иностранное юридическое лицо;</w:t>
            </w:r>
          </w:p>
          <w:p w:rsidR="00C40F14" w:rsidRPr="00D66B0D" w:rsidRDefault="00C40F14" w:rsidP="00920EA9">
            <w:pPr>
              <w:suppressAutoHyphens/>
              <w:autoSpaceDE w:val="0"/>
              <w:ind w:firstLine="720"/>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-документы, подтверждающие внесение задатка</w:t>
            </w:r>
            <w:r w:rsidR="00660972" w:rsidRPr="00D66B0D">
              <w:rPr>
                <w:rFonts w:ascii="Times New Roman" w:eastAsia="Times New Roman" w:hAnsi="Times New Roman"/>
                <w:bCs/>
                <w:sz w:val="20"/>
                <w:szCs w:val="20"/>
                <w:lang w:eastAsia="ar-SA"/>
              </w:rPr>
              <w:t>.</w:t>
            </w:r>
          </w:p>
          <w:p w:rsidR="005E4D66" w:rsidRPr="00D66B0D" w:rsidRDefault="00660972" w:rsidP="00920EA9">
            <w:pPr>
              <w:suppressAutoHyphens/>
              <w:autoSpaceDE w:val="0"/>
              <w:rPr>
                <w:rFonts w:ascii="Times New Roman" w:eastAsia="Times New Roman" w:hAnsi="Times New Roman"/>
                <w:sz w:val="20"/>
                <w:szCs w:val="20"/>
                <w:lang w:eastAsia="ar-SA"/>
              </w:rPr>
            </w:pPr>
            <w:r w:rsidRPr="00D66B0D">
              <w:rPr>
                <w:rFonts w:ascii="Times New Roman" w:eastAsia="Times New Roman" w:hAnsi="Times New Roman"/>
                <w:bCs/>
                <w:sz w:val="20"/>
                <w:szCs w:val="20"/>
                <w:lang w:eastAsia="ar-SA"/>
              </w:rPr>
              <w:t>П</w:t>
            </w:r>
            <w:r w:rsidR="005E4D66" w:rsidRPr="00D66B0D">
              <w:rPr>
                <w:rFonts w:ascii="Times New Roman" w:eastAsia="Times New Roman" w:hAnsi="Times New Roman"/>
                <w:bCs/>
                <w:sz w:val="20"/>
                <w:szCs w:val="20"/>
                <w:lang w:eastAsia="ar-SA"/>
              </w:rPr>
              <w:t>редставление документов, подтверждающих внесение задатка, признается заключением соглашения о задатке.</w:t>
            </w:r>
          </w:p>
          <w:p w:rsidR="00C40F14" w:rsidRPr="00D66B0D" w:rsidRDefault="00C40F14" w:rsidP="00920EA9">
            <w:pPr>
              <w:suppressAutoHyphens/>
              <w:autoSpaceDE w:val="0"/>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Прием документов на участие в аукционе прекращается не ранее чем за пять дней до дня  проведен</w:t>
            </w:r>
            <w:proofErr w:type="gramStart"/>
            <w:r w:rsidRPr="00D66B0D">
              <w:rPr>
                <w:rFonts w:ascii="Times New Roman" w:eastAsia="Times New Roman" w:hAnsi="Times New Roman"/>
                <w:bCs/>
                <w:sz w:val="20"/>
                <w:szCs w:val="20"/>
                <w:lang w:eastAsia="ar-SA"/>
              </w:rPr>
              <w:t>ии ау</w:t>
            </w:r>
            <w:proofErr w:type="gramEnd"/>
            <w:r w:rsidRPr="00D66B0D">
              <w:rPr>
                <w:rFonts w:ascii="Times New Roman" w:eastAsia="Times New Roman" w:hAnsi="Times New Roman"/>
                <w:bCs/>
                <w:sz w:val="20"/>
                <w:szCs w:val="20"/>
                <w:lang w:eastAsia="ar-SA"/>
              </w:rPr>
              <w:t>кциона по продаже</w:t>
            </w:r>
            <w:r w:rsidR="00707B8E" w:rsidRPr="00D66B0D">
              <w:rPr>
                <w:rFonts w:ascii="Times New Roman" w:eastAsia="Times New Roman" w:hAnsi="Times New Roman"/>
                <w:bCs/>
                <w:sz w:val="20"/>
                <w:szCs w:val="20"/>
                <w:lang w:eastAsia="ar-SA"/>
              </w:rPr>
              <w:t xml:space="preserve"> права на </w:t>
            </w:r>
            <w:r w:rsidR="00707B8E" w:rsidRPr="00D66B0D">
              <w:rPr>
                <w:rFonts w:ascii="Times New Roman" w:eastAsia="Times New Roman" w:hAnsi="Times New Roman"/>
                <w:bCs/>
                <w:sz w:val="20"/>
                <w:szCs w:val="20"/>
                <w:lang w:eastAsia="ar-SA"/>
              </w:rPr>
              <w:lastRenderedPageBreak/>
              <w:t>заключение договора аренды</w:t>
            </w:r>
            <w:r w:rsidRPr="00D66B0D">
              <w:rPr>
                <w:rFonts w:ascii="Times New Roman" w:eastAsia="Times New Roman" w:hAnsi="Times New Roman"/>
                <w:bCs/>
                <w:sz w:val="20"/>
                <w:szCs w:val="20"/>
                <w:lang w:eastAsia="ar-SA"/>
              </w:rPr>
              <w:t xml:space="preserve"> земельного участка.</w:t>
            </w:r>
          </w:p>
          <w:p w:rsidR="00E92A06" w:rsidRPr="00D66B0D" w:rsidRDefault="00E92A06" w:rsidP="00920EA9">
            <w:pPr>
              <w:autoSpaceDE w:val="0"/>
              <w:autoSpaceDN w:val="0"/>
              <w:adjustRightInd w:val="0"/>
              <w:ind w:firstLine="720"/>
              <w:rPr>
                <w:rFonts w:ascii="Times New Roman" w:hAnsi="Times New Roman"/>
                <w:sz w:val="20"/>
                <w:szCs w:val="20"/>
              </w:rPr>
            </w:pPr>
            <w:bookmarkStart w:id="19" w:name="sub_39125"/>
            <w:r w:rsidRPr="00D66B0D">
              <w:rPr>
                <w:rFonts w:ascii="Times New Roman" w:hAnsi="Times New Roman"/>
                <w:sz w:val="20"/>
                <w:szCs w:val="20"/>
              </w:rPr>
              <w:t>Один заявитель вправе подать только одну заявку на участие в аукционе.</w:t>
            </w:r>
          </w:p>
          <w:p w:rsidR="00E92A06" w:rsidRPr="00D66B0D" w:rsidRDefault="00E92A06" w:rsidP="00920EA9">
            <w:pPr>
              <w:autoSpaceDE w:val="0"/>
              <w:autoSpaceDN w:val="0"/>
              <w:adjustRightInd w:val="0"/>
              <w:ind w:firstLine="720"/>
              <w:rPr>
                <w:rFonts w:ascii="Times New Roman" w:hAnsi="Times New Roman"/>
                <w:sz w:val="20"/>
                <w:szCs w:val="20"/>
              </w:rPr>
            </w:pPr>
            <w:bookmarkStart w:id="20" w:name="sub_39126"/>
            <w:bookmarkEnd w:id="19"/>
            <w:r w:rsidRPr="00D66B0D">
              <w:rPr>
                <w:rFonts w:ascii="Times New Roman" w:hAnsi="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E92A06" w:rsidRPr="00D66B0D" w:rsidRDefault="00E92A06" w:rsidP="00920EA9">
            <w:pPr>
              <w:autoSpaceDE w:val="0"/>
              <w:autoSpaceDN w:val="0"/>
              <w:adjustRightInd w:val="0"/>
              <w:ind w:firstLine="720"/>
              <w:rPr>
                <w:rFonts w:ascii="Times New Roman" w:hAnsi="Times New Roman"/>
                <w:sz w:val="20"/>
                <w:szCs w:val="20"/>
              </w:rPr>
            </w:pPr>
            <w:bookmarkStart w:id="21" w:name="sub_39127"/>
            <w:bookmarkEnd w:id="20"/>
            <w:r w:rsidRPr="00D66B0D">
              <w:rPr>
                <w:rFonts w:ascii="Times New Roman" w:hAnsi="Times New Roman"/>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21"/>
          <w:p w:rsidR="00DD60DB" w:rsidRPr="00D66B0D" w:rsidRDefault="00DD60DB" w:rsidP="00920EA9">
            <w:pPr>
              <w:widowControl w:val="0"/>
              <w:tabs>
                <w:tab w:val="left" w:pos="1800"/>
              </w:tabs>
              <w:suppressAutoHyphens/>
              <w:snapToGrid w:val="0"/>
              <w:rPr>
                <w:rFonts w:ascii="Times New Roman" w:eastAsia="Times New Roman" w:hAnsi="Times New Roman"/>
                <w:bCs/>
                <w:sz w:val="20"/>
                <w:szCs w:val="20"/>
                <w:lang w:eastAsia="ar-SA"/>
              </w:rPr>
            </w:pPr>
          </w:p>
          <w:p w:rsidR="00C40F14" w:rsidRPr="00D66B0D" w:rsidRDefault="00F634CB" w:rsidP="00920EA9">
            <w:pPr>
              <w:widowControl w:val="0"/>
              <w:tabs>
                <w:tab w:val="left" w:pos="1800"/>
              </w:tabs>
              <w:suppressAutoHyphens/>
              <w:snapToGrid w:val="0"/>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Заявитель не допускается к участию в аукционе в следующих случаях:</w:t>
            </w:r>
          </w:p>
          <w:p w:rsidR="00F634CB" w:rsidRPr="00D66B0D" w:rsidRDefault="00E00E4B" w:rsidP="00920EA9">
            <w:pPr>
              <w:widowControl w:val="0"/>
              <w:tabs>
                <w:tab w:val="left" w:pos="1800"/>
              </w:tabs>
              <w:suppressAutoHyphens/>
              <w:snapToGrid w:val="0"/>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непредставление необходимых для участия в аукционе документов</w:t>
            </w:r>
            <w:r w:rsidR="003A712A" w:rsidRPr="00D66B0D">
              <w:rPr>
                <w:rFonts w:ascii="Times New Roman" w:eastAsia="Times New Roman" w:hAnsi="Times New Roman"/>
                <w:sz w:val="20"/>
                <w:szCs w:val="20"/>
                <w:lang w:eastAsia="ar-SA"/>
              </w:rPr>
              <w:t xml:space="preserve"> или предоставление недостоверных сведений;</w:t>
            </w:r>
          </w:p>
          <w:p w:rsidR="003A712A" w:rsidRPr="00D66B0D" w:rsidRDefault="003A712A" w:rsidP="00920EA9">
            <w:pPr>
              <w:widowControl w:val="0"/>
              <w:tabs>
                <w:tab w:val="left" w:pos="1800"/>
              </w:tabs>
              <w:suppressAutoHyphens/>
              <w:snapToGrid w:val="0"/>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не поступление задатка</w:t>
            </w:r>
            <w:r w:rsidR="009405B2" w:rsidRPr="00D66B0D">
              <w:rPr>
                <w:rFonts w:ascii="Times New Roman" w:eastAsia="Times New Roman" w:hAnsi="Times New Roman"/>
                <w:sz w:val="20"/>
                <w:szCs w:val="20"/>
                <w:lang w:eastAsia="ar-SA"/>
              </w:rPr>
              <w:t xml:space="preserve"> на дату рассмотрения заявок на дату рассмотрения заявок на участие в аукционе</w:t>
            </w:r>
            <w:r w:rsidR="00055CEC" w:rsidRPr="00D66B0D">
              <w:rPr>
                <w:rFonts w:ascii="Times New Roman" w:eastAsia="Times New Roman" w:hAnsi="Times New Roman"/>
                <w:sz w:val="20"/>
                <w:szCs w:val="20"/>
                <w:lang w:eastAsia="ar-SA"/>
              </w:rPr>
              <w:t>;</w:t>
            </w:r>
          </w:p>
          <w:p w:rsidR="00055CEC" w:rsidRPr="00D66B0D" w:rsidRDefault="00055CEC" w:rsidP="00920EA9">
            <w:pPr>
              <w:widowControl w:val="0"/>
              <w:tabs>
                <w:tab w:val="left" w:pos="1800"/>
              </w:tabs>
              <w:suppressAutoHyphens/>
              <w:snapToGrid w:val="0"/>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подача заявки на участие в аукционе лицом, которое, которое в соотве</w:t>
            </w:r>
            <w:r w:rsidR="00714E6C" w:rsidRPr="00D66B0D">
              <w:rPr>
                <w:rFonts w:ascii="Times New Roman" w:eastAsia="Times New Roman" w:hAnsi="Times New Roman"/>
                <w:sz w:val="20"/>
                <w:szCs w:val="20"/>
                <w:lang w:eastAsia="ar-SA"/>
              </w:rPr>
              <w:t>т</w:t>
            </w:r>
            <w:r w:rsidRPr="00D66B0D">
              <w:rPr>
                <w:rFonts w:ascii="Times New Roman" w:eastAsia="Times New Roman" w:hAnsi="Times New Roman"/>
                <w:sz w:val="20"/>
                <w:szCs w:val="20"/>
                <w:lang w:eastAsia="ar-SA"/>
              </w:rPr>
              <w:t>ствии с Земельным кодексом Российской Федераци</w:t>
            </w:r>
            <w:r w:rsidR="00714E6C" w:rsidRPr="00D66B0D">
              <w:rPr>
                <w:rFonts w:ascii="Times New Roman" w:eastAsia="Times New Roman" w:hAnsi="Times New Roman"/>
                <w:sz w:val="20"/>
                <w:szCs w:val="20"/>
                <w:lang w:eastAsia="ar-SA"/>
              </w:rPr>
              <w:t>и</w:t>
            </w:r>
            <w:r w:rsidRPr="00D66B0D">
              <w:rPr>
                <w:rFonts w:ascii="Times New Roman" w:eastAsia="Times New Roman" w:hAnsi="Times New Roman"/>
                <w:sz w:val="20"/>
                <w:szCs w:val="20"/>
                <w:lang w:eastAsia="ar-SA"/>
              </w:rPr>
              <w:t xml:space="preserve"> и другими федеральными законами не имеет права быть участником </w:t>
            </w:r>
            <w:r w:rsidR="00714E6C" w:rsidRPr="00D66B0D">
              <w:rPr>
                <w:rFonts w:ascii="Times New Roman" w:eastAsia="Times New Roman" w:hAnsi="Times New Roman"/>
                <w:sz w:val="20"/>
                <w:szCs w:val="20"/>
                <w:lang w:eastAsia="ar-SA"/>
              </w:rPr>
              <w:t>аукциона или приобрести земельный участок в аренду;</w:t>
            </w:r>
          </w:p>
          <w:p w:rsidR="00DD60DB" w:rsidRPr="00D66B0D" w:rsidRDefault="00714E6C" w:rsidP="00920EA9">
            <w:pPr>
              <w:widowControl w:val="0"/>
              <w:tabs>
                <w:tab w:val="left" w:pos="1800"/>
              </w:tabs>
              <w:suppressAutoHyphens/>
              <w:snapToGrid w:val="0"/>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наличие сведений о заявителе в реестре недобросовестных участников аукциона.</w:t>
            </w:r>
          </w:p>
          <w:p w:rsidR="00DD60DB" w:rsidRDefault="00DD60DB" w:rsidP="00920EA9">
            <w:pPr>
              <w:suppressAutoHyphens/>
              <w:autoSpaceDE w:val="0"/>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5D5A3E" w:rsidRPr="00D66B0D" w:rsidRDefault="005D5A3E" w:rsidP="00920EA9">
            <w:pPr>
              <w:suppressAutoHyphens/>
              <w:autoSpaceDE w:val="0"/>
              <w:rPr>
                <w:rFonts w:ascii="Times New Roman" w:eastAsia="Times New Roman" w:hAnsi="Times New Roman"/>
                <w:bCs/>
                <w:sz w:val="20"/>
                <w:szCs w:val="20"/>
                <w:lang w:eastAsia="ar-SA"/>
              </w:rPr>
            </w:pPr>
          </w:p>
          <w:p w:rsidR="00B40B59" w:rsidRDefault="00BC4C00" w:rsidP="00920EA9">
            <w:pPr>
              <w:rPr>
                <w:rFonts w:ascii="Times New Roman" w:eastAsia="Times New Roman" w:hAnsi="Times New Roman"/>
                <w:color w:val="000000" w:themeColor="text1"/>
                <w:sz w:val="20"/>
                <w:szCs w:val="20"/>
                <w:lang w:eastAsia="ar-SA"/>
              </w:rPr>
            </w:pPr>
            <w:r w:rsidRPr="00D66B0D">
              <w:rPr>
                <w:rFonts w:ascii="Times New Roman" w:hAnsi="Times New Roman"/>
                <w:b/>
                <w:sz w:val="20"/>
                <w:szCs w:val="20"/>
              </w:rPr>
              <w:t>Место приема заявок:</w:t>
            </w:r>
            <w:r w:rsidR="00920EA9" w:rsidRPr="00D66B0D">
              <w:rPr>
                <w:rFonts w:ascii="Times New Roman" w:hAnsi="Times New Roman"/>
                <w:sz w:val="20"/>
                <w:szCs w:val="20"/>
              </w:rPr>
              <w:t xml:space="preserve">Администрация </w:t>
            </w:r>
            <w:r w:rsidR="00920EA9" w:rsidRPr="00D66B0D">
              <w:rPr>
                <w:rFonts w:ascii="Times New Roman" w:eastAsia="Times New Roman" w:hAnsi="Times New Roman"/>
                <w:color w:val="000000" w:themeColor="text1"/>
                <w:sz w:val="20"/>
                <w:szCs w:val="20"/>
                <w:lang w:eastAsia="ar-SA"/>
              </w:rPr>
              <w:t xml:space="preserve">Рыбинского сельсовета Мотыгинского района. </w:t>
            </w:r>
          </w:p>
          <w:p w:rsidR="00920EA9" w:rsidRPr="00D66B0D" w:rsidRDefault="00920EA9" w:rsidP="00920EA9">
            <w:pPr>
              <w:rPr>
                <w:rFonts w:ascii="Times New Roman" w:hAnsi="Times New Roman"/>
                <w:b/>
                <w:sz w:val="20"/>
                <w:szCs w:val="20"/>
              </w:rPr>
            </w:pPr>
            <w:r w:rsidRPr="00D66B0D">
              <w:rPr>
                <w:rFonts w:ascii="Times New Roman" w:hAnsi="Times New Roman"/>
                <w:sz w:val="20"/>
                <w:szCs w:val="20"/>
              </w:rPr>
              <w:t xml:space="preserve">Адрес: 663411, Красноярский край, Мотыгинский район, с. </w:t>
            </w:r>
            <w:proofErr w:type="gramStart"/>
            <w:r w:rsidRPr="00D66B0D">
              <w:rPr>
                <w:rFonts w:ascii="Times New Roman" w:hAnsi="Times New Roman"/>
                <w:sz w:val="20"/>
                <w:szCs w:val="20"/>
              </w:rPr>
              <w:t>Рыбное</w:t>
            </w:r>
            <w:proofErr w:type="gramEnd"/>
            <w:r w:rsidRPr="00D66B0D">
              <w:rPr>
                <w:rFonts w:ascii="Times New Roman" w:hAnsi="Times New Roman"/>
                <w:sz w:val="20"/>
                <w:szCs w:val="20"/>
              </w:rPr>
              <w:t xml:space="preserve">, ул. Советская 49. </w:t>
            </w:r>
          </w:p>
          <w:p w:rsidR="00BC4C00" w:rsidRPr="00D66B0D" w:rsidRDefault="00EB53B9" w:rsidP="00BA7AFC">
            <w:pPr>
              <w:spacing w:line="60" w:lineRule="atLeast"/>
              <w:ind w:left="34"/>
              <w:jc w:val="both"/>
              <w:rPr>
                <w:rFonts w:ascii="Times New Roman" w:hAnsi="Times New Roman"/>
                <w:b/>
                <w:sz w:val="20"/>
                <w:szCs w:val="20"/>
              </w:rPr>
            </w:pPr>
            <w:r w:rsidRPr="00D66B0D">
              <w:rPr>
                <w:rFonts w:ascii="Times New Roman" w:hAnsi="Times New Roman"/>
                <w:b/>
                <w:sz w:val="20"/>
                <w:szCs w:val="20"/>
              </w:rPr>
              <w:t>Дата начала приема заявок на участие в аукционе: 2</w:t>
            </w:r>
            <w:r w:rsidR="00DA31E5">
              <w:rPr>
                <w:rFonts w:ascii="Times New Roman" w:hAnsi="Times New Roman"/>
                <w:b/>
                <w:sz w:val="20"/>
                <w:szCs w:val="20"/>
              </w:rPr>
              <w:t>7</w:t>
            </w:r>
            <w:r w:rsidRPr="00D66B0D">
              <w:rPr>
                <w:rFonts w:ascii="Times New Roman" w:hAnsi="Times New Roman"/>
                <w:b/>
                <w:sz w:val="20"/>
                <w:szCs w:val="20"/>
              </w:rPr>
              <w:t xml:space="preserve"> февраля 2016 г.</w:t>
            </w:r>
          </w:p>
          <w:p w:rsidR="00BC4C00" w:rsidRPr="00D66B0D" w:rsidRDefault="00BC4C00" w:rsidP="00920EA9">
            <w:pPr>
              <w:spacing w:line="60" w:lineRule="atLeast"/>
              <w:ind w:left="34"/>
              <w:rPr>
                <w:rFonts w:ascii="Times New Roman" w:hAnsi="Times New Roman"/>
                <w:b/>
                <w:sz w:val="20"/>
                <w:szCs w:val="20"/>
              </w:rPr>
            </w:pPr>
            <w:r w:rsidRPr="00D66B0D">
              <w:rPr>
                <w:rFonts w:ascii="Times New Roman" w:hAnsi="Times New Roman"/>
                <w:b/>
                <w:sz w:val="20"/>
                <w:szCs w:val="20"/>
              </w:rPr>
              <w:t xml:space="preserve">Срок окончания приема заявок на участие в аукционе: </w:t>
            </w:r>
            <w:r w:rsidR="00DA31E5">
              <w:rPr>
                <w:rFonts w:ascii="Times New Roman" w:hAnsi="Times New Roman"/>
                <w:b/>
                <w:sz w:val="20"/>
                <w:szCs w:val="20"/>
              </w:rPr>
              <w:t>1</w:t>
            </w:r>
            <w:r w:rsidR="00596F71">
              <w:rPr>
                <w:rFonts w:ascii="Times New Roman" w:hAnsi="Times New Roman"/>
                <w:b/>
                <w:sz w:val="20"/>
                <w:szCs w:val="20"/>
              </w:rPr>
              <w:t>8</w:t>
            </w:r>
            <w:r w:rsidR="00DA31E5">
              <w:rPr>
                <w:rFonts w:ascii="Times New Roman" w:hAnsi="Times New Roman"/>
                <w:b/>
                <w:sz w:val="20"/>
                <w:szCs w:val="20"/>
              </w:rPr>
              <w:t xml:space="preserve"> марта</w:t>
            </w:r>
            <w:r w:rsidRPr="00D66B0D">
              <w:rPr>
                <w:rFonts w:ascii="Times New Roman" w:hAnsi="Times New Roman"/>
                <w:b/>
                <w:sz w:val="20"/>
                <w:szCs w:val="20"/>
              </w:rPr>
              <w:t xml:space="preserve"> 2016  г.</w:t>
            </w:r>
          </w:p>
          <w:p w:rsidR="00DA31E5" w:rsidRDefault="00BC4C00" w:rsidP="00920EA9">
            <w:pPr>
              <w:rPr>
                <w:rFonts w:ascii="Times New Roman" w:eastAsia="Times New Roman" w:hAnsi="Times New Roman"/>
                <w:color w:val="000000" w:themeColor="text1"/>
                <w:sz w:val="20"/>
                <w:szCs w:val="20"/>
                <w:lang w:eastAsia="ar-SA"/>
              </w:rPr>
            </w:pPr>
            <w:r w:rsidRPr="00D66B0D">
              <w:rPr>
                <w:rFonts w:ascii="Times New Roman" w:hAnsi="Times New Roman"/>
                <w:b/>
                <w:sz w:val="20"/>
                <w:szCs w:val="20"/>
              </w:rPr>
              <w:t>Место определения участников аукциона</w:t>
            </w:r>
            <w:r w:rsidR="00920EA9" w:rsidRPr="00D66B0D">
              <w:rPr>
                <w:rFonts w:ascii="Times New Roman" w:hAnsi="Times New Roman"/>
                <w:sz w:val="20"/>
                <w:szCs w:val="20"/>
              </w:rPr>
              <w:t xml:space="preserve"> Администрация </w:t>
            </w:r>
            <w:r w:rsidR="00920EA9" w:rsidRPr="00D66B0D">
              <w:rPr>
                <w:rFonts w:ascii="Times New Roman" w:eastAsia="Times New Roman" w:hAnsi="Times New Roman"/>
                <w:color w:val="000000" w:themeColor="text1"/>
                <w:sz w:val="20"/>
                <w:szCs w:val="20"/>
                <w:lang w:eastAsia="ar-SA"/>
              </w:rPr>
              <w:t xml:space="preserve">Рыбинского сельсовета Мотыгинского района. </w:t>
            </w:r>
          </w:p>
          <w:p w:rsidR="00920EA9" w:rsidRPr="00D66B0D" w:rsidRDefault="00920EA9" w:rsidP="00920EA9">
            <w:pPr>
              <w:rPr>
                <w:rFonts w:ascii="Times New Roman" w:hAnsi="Times New Roman"/>
                <w:sz w:val="20"/>
                <w:szCs w:val="20"/>
              </w:rPr>
            </w:pPr>
            <w:r w:rsidRPr="00D66B0D">
              <w:rPr>
                <w:rFonts w:ascii="Times New Roman" w:hAnsi="Times New Roman"/>
                <w:sz w:val="20"/>
                <w:szCs w:val="20"/>
              </w:rPr>
              <w:t xml:space="preserve">Адрес: 663411, Красноярский край, Мотыгинский район, с. </w:t>
            </w:r>
            <w:proofErr w:type="gramStart"/>
            <w:r w:rsidRPr="00D66B0D">
              <w:rPr>
                <w:rFonts w:ascii="Times New Roman" w:hAnsi="Times New Roman"/>
                <w:sz w:val="20"/>
                <w:szCs w:val="20"/>
              </w:rPr>
              <w:t>Рыбное</w:t>
            </w:r>
            <w:proofErr w:type="gramEnd"/>
            <w:r w:rsidRPr="00D66B0D">
              <w:rPr>
                <w:rFonts w:ascii="Times New Roman" w:hAnsi="Times New Roman"/>
                <w:sz w:val="20"/>
                <w:szCs w:val="20"/>
              </w:rPr>
              <w:t xml:space="preserve">, ул. Советская 49. </w:t>
            </w:r>
          </w:p>
          <w:p w:rsidR="00BC4C00" w:rsidRPr="00D66B0D" w:rsidRDefault="00BC4C00" w:rsidP="00920EA9">
            <w:pPr>
              <w:ind w:left="34"/>
              <w:contextualSpacing/>
              <w:rPr>
                <w:rFonts w:ascii="Times New Roman" w:hAnsi="Times New Roman"/>
                <w:sz w:val="20"/>
                <w:szCs w:val="20"/>
              </w:rPr>
            </w:pPr>
            <w:r w:rsidRPr="00D66B0D">
              <w:rPr>
                <w:rFonts w:ascii="Times New Roman" w:hAnsi="Times New Roman"/>
                <w:b/>
                <w:sz w:val="20"/>
                <w:szCs w:val="20"/>
              </w:rPr>
              <w:t xml:space="preserve">Дата и время определения участников  аукциона: </w:t>
            </w:r>
            <w:r w:rsidR="00DA31E5">
              <w:rPr>
                <w:rFonts w:ascii="Times New Roman" w:hAnsi="Times New Roman"/>
                <w:b/>
                <w:sz w:val="20"/>
                <w:szCs w:val="20"/>
              </w:rPr>
              <w:t>22 марта</w:t>
            </w:r>
            <w:r w:rsidRPr="00D66B0D">
              <w:rPr>
                <w:rFonts w:ascii="Times New Roman" w:hAnsi="Times New Roman"/>
                <w:b/>
                <w:sz w:val="20"/>
                <w:szCs w:val="20"/>
              </w:rPr>
              <w:t xml:space="preserve"> 2016г. в 1</w:t>
            </w:r>
            <w:r w:rsidR="000F1373">
              <w:rPr>
                <w:rFonts w:ascii="Times New Roman" w:hAnsi="Times New Roman"/>
                <w:b/>
                <w:sz w:val="20"/>
                <w:szCs w:val="20"/>
              </w:rPr>
              <w:t>0</w:t>
            </w:r>
            <w:r w:rsidRPr="00D66B0D">
              <w:rPr>
                <w:rFonts w:ascii="Times New Roman" w:hAnsi="Times New Roman"/>
                <w:b/>
                <w:sz w:val="20"/>
                <w:szCs w:val="20"/>
              </w:rPr>
              <w:t>.00</w:t>
            </w:r>
            <w:r w:rsidRPr="00D66B0D">
              <w:rPr>
                <w:rFonts w:ascii="Times New Roman" w:hAnsi="Times New Roman"/>
                <w:sz w:val="20"/>
                <w:szCs w:val="20"/>
              </w:rPr>
              <w:t xml:space="preserve"> ч</w:t>
            </w:r>
            <w:r w:rsidR="00DA31E5">
              <w:rPr>
                <w:rFonts w:ascii="Times New Roman" w:hAnsi="Times New Roman"/>
                <w:sz w:val="20"/>
                <w:szCs w:val="20"/>
              </w:rPr>
              <w:t>асов по Московскому времени</w:t>
            </w:r>
            <w:r w:rsidRPr="00D66B0D">
              <w:rPr>
                <w:rFonts w:ascii="Times New Roman" w:hAnsi="Times New Roman"/>
                <w:sz w:val="20"/>
                <w:szCs w:val="20"/>
              </w:rPr>
              <w:t>.</w:t>
            </w:r>
          </w:p>
          <w:p w:rsidR="00DA31E5" w:rsidRDefault="00BC4C00" w:rsidP="00DA31E5">
            <w:pPr>
              <w:pStyle w:val="aa"/>
              <w:jc w:val="left"/>
              <w:rPr>
                <w:b w:val="0"/>
                <w:color w:val="000000" w:themeColor="text1"/>
              </w:rPr>
            </w:pPr>
            <w:r w:rsidRPr="00D66B0D">
              <w:t>Порядок  приема заявок:</w:t>
            </w:r>
            <w:r w:rsidRPr="00D66B0D">
              <w:rPr>
                <w:b w:val="0"/>
              </w:rPr>
              <w:t xml:space="preserve"> Прием заявок на участие в аукционе осуществляет </w:t>
            </w:r>
            <w:r w:rsidR="00DA31E5" w:rsidRPr="00DA31E5">
              <w:rPr>
                <w:b w:val="0"/>
              </w:rPr>
              <w:t xml:space="preserve">Администрация </w:t>
            </w:r>
            <w:r w:rsidR="00DA31E5" w:rsidRPr="00DA31E5">
              <w:rPr>
                <w:b w:val="0"/>
                <w:color w:val="000000" w:themeColor="text1"/>
              </w:rPr>
              <w:t>Рыбинского сельсовета Мотыгинского района</w:t>
            </w:r>
          </w:p>
          <w:p w:rsidR="00DA31E5" w:rsidRDefault="00DA31E5" w:rsidP="00DA31E5">
            <w:pPr>
              <w:pStyle w:val="aa"/>
              <w:jc w:val="left"/>
            </w:pPr>
            <w:r w:rsidRPr="00CC7568">
              <w:t xml:space="preserve">с </w:t>
            </w:r>
            <w:r w:rsidR="00561200" w:rsidRPr="00CC7568">
              <w:t>6</w:t>
            </w:r>
            <w:r w:rsidRPr="00CC7568">
              <w:t>-00</w:t>
            </w:r>
            <w:r w:rsidR="00D06DBB" w:rsidRPr="00CC7568">
              <w:t xml:space="preserve"> час</w:t>
            </w:r>
            <w:proofErr w:type="gramStart"/>
            <w:r w:rsidR="00D06DBB" w:rsidRPr="00CC7568">
              <w:t>.</w:t>
            </w:r>
            <w:proofErr w:type="gramEnd"/>
            <w:r w:rsidRPr="00CC7568">
              <w:t xml:space="preserve"> </w:t>
            </w:r>
            <w:proofErr w:type="gramStart"/>
            <w:r w:rsidRPr="00CC7568">
              <w:t>д</w:t>
            </w:r>
            <w:proofErr w:type="gramEnd"/>
            <w:r w:rsidRPr="00CC7568">
              <w:t xml:space="preserve">о </w:t>
            </w:r>
            <w:r w:rsidR="00561200" w:rsidRPr="00CC7568">
              <w:t>9</w:t>
            </w:r>
            <w:r w:rsidRPr="00CC7568">
              <w:t>-00</w:t>
            </w:r>
            <w:r w:rsidR="00D06DBB" w:rsidRPr="00CC7568">
              <w:t xml:space="preserve"> час. </w:t>
            </w:r>
            <w:r w:rsidRPr="00CC7568">
              <w:t xml:space="preserve"> и с </w:t>
            </w:r>
            <w:r w:rsidR="00561200" w:rsidRPr="00CC7568">
              <w:t>10</w:t>
            </w:r>
            <w:r w:rsidR="00D06DBB" w:rsidRPr="00CC7568">
              <w:t xml:space="preserve">-00 час. </w:t>
            </w:r>
            <w:r w:rsidRPr="00CC7568">
              <w:t xml:space="preserve"> до </w:t>
            </w:r>
            <w:r w:rsidR="00561200" w:rsidRPr="00CC7568">
              <w:t>13</w:t>
            </w:r>
            <w:r w:rsidRPr="00CC7568">
              <w:t>-00</w:t>
            </w:r>
            <w:r w:rsidR="00D06DBB" w:rsidRPr="00CC7568">
              <w:t xml:space="preserve"> час</w:t>
            </w:r>
            <w:r w:rsidR="00D06DBB">
              <w:rPr>
                <w:b w:val="0"/>
              </w:rPr>
              <w:t xml:space="preserve">. </w:t>
            </w:r>
            <w:r w:rsidRPr="00596F71">
              <w:rPr>
                <w:b w:val="0"/>
              </w:rPr>
              <w:t xml:space="preserve"> по Московскому</w:t>
            </w:r>
            <w:r w:rsidRPr="00DA31E5">
              <w:rPr>
                <w:b w:val="0"/>
              </w:rPr>
              <w:t xml:space="preserve"> времени кроме субботы и воскресенья</w:t>
            </w:r>
            <w:r w:rsidR="00561200">
              <w:rPr>
                <w:b w:val="0"/>
              </w:rPr>
              <w:t xml:space="preserve"> </w:t>
            </w:r>
            <w:r w:rsidR="00BC4C00" w:rsidRPr="00DA31E5">
              <w:rPr>
                <w:b w:val="0"/>
              </w:rPr>
              <w:t>по адресу</w:t>
            </w:r>
            <w:r w:rsidR="00BC4C00" w:rsidRPr="00D66B0D">
              <w:rPr>
                <w:b w:val="0"/>
              </w:rPr>
              <w:t>:</w:t>
            </w:r>
            <w:r w:rsidR="00561200">
              <w:rPr>
                <w:b w:val="0"/>
              </w:rPr>
              <w:t xml:space="preserve"> </w:t>
            </w:r>
            <w:r w:rsidRPr="00DA31E5">
              <w:rPr>
                <w:b w:val="0"/>
              </w:rPr>
              <w:t xml:space="preserve">Красноярский край, Мотыгинский район, с. </w:t>
            </w:r>
            <w:proofErr w:type="gramStart"/>
            <w:r w:rsidRPr="00DA31E5">
              <w:rPr>
                <w:b w:val="0"/>
              </w:rPr>
              <w:t>Рыбное</w:t>
            </w:r>
            <w:proofErr w:type="gramEnd"/>
            <w:r w:rsidRPr="00DA31E5">
              <w:rPr>
                <w:b w:val="0"/>
              </w:rPr>
              <w:t>, ул. Советская 49</w:t>
            </w:r>
            <w:r w:rsidRPr="00D66B0D">
              <w:t xml:space="preserve">. </w:t>
            </w:r>
          </w:p>
          <w:p w:rsidR="00DA31E5" w:rsidRPr="00DA31E5" w:rsidRDefault="00BC4C00" w:rsidP="00DA31E5">
            <w:pPr>
              <w:pStyle w:val="aa"/>
              <w:jc w:val="left"/>
            </w:pPr>
            <w:r w:rsidRPr="00D66B0D">
              <w:rPr>
                <w:b w:val="0"/>
              </w:rPr>
              <w:lastRenderedPageBreak/>
              <w:t xml:space="preserve">Контактный </w:t>
            </w:r>
            <w:r w:rsidRPr="00DA31E5">
              <w:rPr>
                <w:b w:val="0"/>
              </w:rPr>
              <w:t xml:space="preserve">телефон </w:t>
            </w:r>
            <w:r w:rsidR="00DA31E5" w:rsidRPr="00DA31E5">
              <w:rPr>
                <w:b w:val="0"/>
              </w:rPr>
              <w:t>- 8(391-41) 2-25-45,</w:t>
            </w:r>
          </w:p>
          <w:p w:rsidR="00DD60DB" w:rsidRPr="00D06DBB" w:rsidRDefault="00DA31E5" w:rsidP="00DA31E5">
            <w:pPr>
              <w:pStyle w:val="aa"/>
              <w:jc w:val="left"/>
              <w:rPr>
                <w:b w:val="0"/>
              </w:rPr>
            </w:pPr>
            <w:r w:rsidRPr="00D06DBB">
              <w:rPr>
                <w:b w:val="0"/>
              </w:rPr>
              <w:t xml:space="preserve"> </w:t>
            </w:r>
            <w:r w:rsidRPr="00DA31E5">
              <w:rPr>
                <w:b w:val="0"/>
                <w:lang w:val="en-US"/>
              </w:rPr>
              <w:t>e</w:t>
            </w:r>
            <w:r w:rsidRPr="00D06DBB">
              <w:rPr>
                <w:b w:val="0"/>
              </w:rPr>
              <w:t>-</w:t>
            </w:r>
            <w:r w:rsidRPr="00DA31E5">
              <w:rPr>
                <w:b w:val="0"/>
                <w:lang w:val="en-US"/>
              </w:rPr>
              <w:t>mail</w:t>
            </w:r>
            <w:r w:rsidRPr="00D06DBB">
              <w:rPr>
                <w:b w:val="0"/>
              </w:rPr>
              <w:t xml:space="preserve">: </w:t>
            </w:r>
            <w:r w:rsidRPr="00DA31E5">
              <w:rPr>
                <w:b w:val="0"/>
                <w:lang w:val="en-US"/>
              </w:rPr>
              <w:t>ribnoeadm</w:t>
            </w:r>
            <w:r w:rsidRPr="00D06DBB">
              <w:rPr>
                <w:b w:val="0"/>
              </w:rPr>
              <w:t>@</w:t>
            </w:r>
            <w:r w:rsidRPr="00DA31E5">
              <w:rPr>
                <w:b w:val="0"/>
                <w:lang w:val="en-US"/>
              </w:rPr>
              <w:t>mail</w:t>
            </w:r>
            <w:r w:rsidRPr="00D06DBB">
              <w:rPr>
                <w:b w:val="0"/>
              </w:rPr>
              <w:t>.</w:t>
            </w:r>
            <w:r w:rsidRPr="00DA31E5">
              <w:rPr>
                <w:b w:val="0"/>
                <w:lang w:val="en-US"/>
              </w:rPr>
              <w:t>ru</w:t>
            </w:r>
          </w:p>
        </w:tc>
      </w:tr>
      <w:tr w:rsidR="005035BB" w:rsidRPr="00D66B0D" w:rsidTr="00ED69F3">
        <w:tc>
          <w:tcPr>
            <w:tcW w:w="458" w:type="dxa"/>
            <w:tcBorders>
              <w:top w:val="single" w:sz="4" w:space="0" w:color="auto"/>
              <w:left w:val="single" w:sz="4" w:space="0" w:color="auto"/>
              <w:bottom w:val="single" w:sz="4" w:space="0" w:color="auto"/>
              <w:right w:val="single" w:sz="4" w:space="0" w:color="auto"/>
            </w:tcBorders>
          </w:tcPr>
          <w:p w:rsidR="005035BB" w:rsidRPr="00D66B0D" w:rsidRDefault="00255831" w:rsidP="00A77CC3">
            <w:pPr>
              <w:widowControl w:val="0"/>
              <w:suppressAutoHyphens/>
              <w:jc w:val="both"/>
              <w:rPr>
                <w:rFonts w:ascii="Times New Roman" w:eastAsia="Times New Roman" w:hAnsi="Times New Roman"/>
                <w:color w:val="000000" w:themeColor="text1"/>
                <w:sz w:val="20"/>
                <w:szCs w:val="20"/>
                <w:lang w:val="en-US" w:eastAsia="ru-RU"/>
              </w:rPr>
            </w:pPr>
            <w:r w:rsidRPr="00D66B0D">
              <w:rPr>
                <w:rFonts w:ascii="Times New Roman" w:eastAsia="Times New Roman" w:hAnsi="Times New Roman"/>
                <w:color w:val="000000" w:themeColor="text1"/>
                <w:sz w:val="20"/>
                <w:szCs w:val="20"/>
                <w:lang w:val="en-US" w:eastAsia="ru-RU"/>
              </w:rPr>
              <w:lastRenderedPageBreak/>
              <w:t>6</w:t>
            </w:r>
          </w:p>
        </w:tc>
        <w:tc>
          <w:tcPr>
            <w:tcW w:w="4328" w:type="dxa"/>
            <w:tcBorders>
              <w:top w:val="single" w:sz="4" w:space="0" w:color="auto"/>
              <w:left w:val="single" w:sz="4" w:space="0" w:color="auto"/>
              <w:bottom w:val="single" w:sz="4" w:space="0" w:color="auto"/>
              <w:right w:val="single" w:sz="4" w:space="0" w:color="auto"/>
            </w:tcBorders>
          </w:tcPr>
          <w:p w:rsidR="001C491A" w:rsidRPr="00D66B0D" w:rsidRDefault="00BC0C7D" w:rsidP="00BC0C7D">
            <w:pPr>
              <w:autoSpaceDE w:val="0"/>
              <w:autoSpaceDN w:val="0"/>
              <w:adjustRightInd w:val="0"/>
              <w:jc w:val="both"/>
              <w:rPr>
                <w:rFonts w:ascii="Times New Roman" w:hAnsi="Times New Roman"/>
                <w:sz w:val="20"/>
                <w:szCs w:val="20"/>
              </w:rPr>
            </w:pPr>
            <w:r w:rsidRPr="00D66B0D">
              <w:rPr>
                <w:rFonts w:ascii="Times New Roman" w:hAnsi="Times New Roman"/>
                <w:sz w:val="20"/>
                <w:szCs w:val="20"/>
              </w:rPr>
              <w:t>Р</w:t>
            </w:r>
            <w:r w:rsidR="001C491A" w:rsidRPr="00D66B0D">
              <w:rPr>
                <w:rFonts w:ascii="Times New Roman" w:hAnsi="Times New Roman"/>
                <w:sz w:val="20"/>
                <w:szCs w:val="20"/>
              </w:rPr>
              <w:t>азмер задатка, поряд</w:t>
            </w:r>
            <w:r w:rsidRPr="00D66B0D">
              <w:rPr>
                <w:rFonts w:ascii="Times New Roman" w:hAnsi="Times New Roman"/>
                <w:sz w:val="20"/>
                <w:szCs w:val="20"/>
              </w:rPr>
              <w:t>ок</w:t>
            </w:r>
            <w:r w:rsidR="001C491A" w:rsidRPr="00D66B0D">
              <w:rPr>
                <w:rFonts w:ascii="Times New Roman" w:hAnsi="Times New Roman"/>
                <w:sz w:val="20"/>
                <w:szCs w:val="20"/>
              </w:rPr>
              <w:t xml:space="preserve"> его внесения участниками аукциона и возврата им задатка, банковски</w:t>
            </w:r>
            <w:r w:rsidR="00C40F14" w:rsidRPr="00D66B0D">
              <w:rPr>
                <w:rFonts w:ascii="Times New Roman" w:hAnsi="Times New Roman"/>
                <w:sz w:val="20"/>
                <w:szCs w:val="20"/>
              </w:rPr>
              <w:t>е</w:t>
            </w:r>
            <w:r w:rsidR="001C491A" w:rsidRPr="00D66B0D">
              <w:rPr>
                <w:rFonts w:ascii="Times New Roman" w:hAnsi="Times New Roman"/>
                <w:sz w:val="20"/>
                <w:szCs w:val="20"/>
              </w:rPr>
              <w:t xml:space="preserve"> реквизит</w:t>
            </w:r>
            <w:r w:rsidR="00C40F14" w:rsidRPr="00D66B0D">
              <w:rPr>
                <w:rFonts w:ascii="Times New Roman" w:hAnsi="Times New Roman"/>
                <w:sz w:val="20"/>
                <w:szCs w:val="20"/>
              </w:rPr>
              <w:t>ы</w:t>
            </w:r>
            <w:r w:rsidR="001C491A" w:rsidRPr="00D66B0D">
              <w:rPr>
                <w:rFonts w:ascii="Times New Roman" w:hAnsi="Times New Roman"/>
                <w:sz w:val="20"/>
                <w:szCs w:val="20"/>
              </w:rPr>
              <w:t xml:space="preserve"> счета для перечисления задатка</w:t>
            </w:r>
          </w:p>
          <w:p w:rsidR="005035BB" w:rsidRPr="00D66B0D" w:rsidRDefault="005035BB" w:rsidP="006F7B15">
            <w:pPr>
              <w:widowControl w:val="0"/>
              <w:suppressAutoHyphens/>
              <w:jc w:val="both"/>
              <w:rPr>
                <w:rFonts w:ascii="Times New Roman" w:eastAsia="Times New Roman" w:hAnsi="Times New Roman"/>
                <w:color w:val="000000" w:themeColor="text1"/>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1C491A" w:rsidRPr="00D66B0D" w:rsidRDefault="001C491A" w:rsidP="001C491A">
            <w:pPr>
              <w:autoSpaceDE w:val="0"/>
              <w:jc w:val="both"/>
              <w:rPr>
                <w:rFonts w:ascii="Times New Roman" w:hAnsi="Times New Roman"/>
                <w:color w:val="000000" w:themeColor="text1"/>
                <w:sz w:val="20"/>
                <w:szCs w:val="20"/>
              </w:rPr>
            </w:pPr>
            <w:r w:rsidRPr="00D66B0D">
              <w:rPr>
                <w:rFonts w:ascii="Times New Roman" w:hAnsi="Times New Roman"/>
                <w:sz w:val="20"/>
                <w:szCs w:val="20"/>
              </w:rPr>
              <w:t>Для участия в аукционе претендент вносит задаток в размере 20% начальной цены</w:t>
            </w:r>
            <w:r w:rsidR="00C26982" w:rsidRPr="00D66B0D">
              <w:rPr>
                <w:rFonts w:ascii="Times New Roman" w:hAnsi="Times New Roman"/>
                <w:sz w:val="20"/>
                <w:szCs w:val="20"/>
              </w:rPr>
              <w:t>аукциона</w:t>
            </w:r>
            <w:r w:rsidRPr="00D66B0D">
              <w:rPr>
                <w:rFonts w:ascii="Times New Roman" w:hAnsi="Times New Roman"/>
                <w:sz w:val="20"/>
                <w:szCs w:val="20"/>
              </w:rPr>
              <w:t xml:space="preserve">, указанной в информационном сообщении о </w:t>
            </w:r>
            <w:r w:rsidRPr="00D66B0D">
              <w:rPr>
                <w:rFonts w:ascii="Times New Roman" w:hAnsi="Times New Roman"/>
                <w:color w:val="000000" w:themeColor="text1"/>
                <w:sz w:val="20"/>
                <w:szCs w:val="20"/>
              </w:rPr>
              <w:t>продаже права</w:t>
            </w:r>
            <w:r w:rsidR="00C40F14" w:rsidRPr="00D66B0D">
              <w:rPr>
                <w:rFonts w:ascii="Times New Roman" w:hAnsi="Times New Roman"/>
                <w:color w:val="000000" w:themeColor="text1"/>
                <w:sz w:val="20"/>
                <w:szCs w:val="20"/>
              </w:rPr>
              <w:t xml:space="preserve"> на</w:t>
            </w:r>
            <w:r w:rsidRPr="00D66B0D">
              <w:rPr>
                <w:rFonts w:ascii="Times New Roman" w:hAnsi="Times New Roman"/>
                <w:color w:val="000000" w:themeColor="text1"/>
                <w:sz w:val="20"/>
                <w:szCs w:val="20"/>
              </w:rPr>
              <w:t>заключени</w:t>
            </w:r>
            <w:r w:rsidR="00C40F14" w:rsidRPr="00D66B0D">
              <w:rPr>
                <w:rFonts w:ascii="Times New Roman" w:hAnsi="Times New Roman"/>
                <w:color w:val="000000" w:themeColor="text1"/>
                <w:sz w:val="20"/>
                <w:szCs w:val="20"/>
              </w:rPr>
              <w:t>е</w:t>
            </w:r>
            <w:r w:rsidRPr="00D66B0D">
              <w:rPr>
                <w:rFonts w:ascii="Times New Roman" w:hAnsi="Times New Roman"/>
                <w:color w:val="000000" w:themeColor="text1"/>
                <w:sz w:val="20"/>
                <w:szCs w:val="20"/>
              </w:rPr>
              <w:t xml:space="preserve"> дого</w:t>
            </w:r>
            <w:r w:rsidR="00BC0C7D" w:rsidRPr="00D66B0D">
              <w:rPr>
                <w:rFonts w:ascii="Times New Roman" w:hAnsi="Times New Roman"/>
                <w:color w:val="000000" w:themeColor="text1"/>
                <w:sz w:val="20"/>
                <w:szCs w:val="20"/>
              </w:rPr>
              <w:t xml:space="preserve">вора аренды земельного участка. </w:t>
            </w:r>
            <w:r w:rsidRPr="00915E6E">
              <w:rPr>
                <w:rFonts w:ascii="Times New Roman" w:hAnsi="Times New Roman"/>
                <w:b/>
                <w:color w:val="000000" w:themeColor="text1"/>
                <w:sz w:val="20"/>
                <w:szCs w:val="20"/>
              </w:rPr>
              <w:t>Сумма задатка:</w:t>
            </w:r>
          </w:p>
          <w:p w:rsidR="001C491A" w:rsidRPr="00D66B0D" w:rsidRDefault="005B20BC" w:rsidP="00915E6E">
            <w:pPr>
              <w:autoSpaceDE w:val="0"/>
              <w:rPr>
                <w:rFonts w:ascii="Times New Roman" w:hAnsi="Times New Roman"/>
                <w:color w:val="000000" w:themeColor="text1"/>
                <w:sz w:val="20"/>
                <w:szCs w:val="20"/>
              </w:rPr>
            </w:pPr>
            <w:r w:rsidRPr="00D66B0D">
              <w:rPr>
                <w:rFonts w:ascii="Times New Roman" w:hAnsi="Times New Roman"/>
                <w:color w:val="000000" w:themeColor="text1"/>
                <w:sz w:val="20"/>
                <w:szCs w:val="20"/>
              </w:rPr>
              <w:t>-</w:t>
            </w:r>
            <w:r w:rsidR="00A0715B">
              <w:rPr>
                <w:rFonts w:ascii="Times New Roman" w:hAnsi="Times New Roman"/>
                <w:sz w:val="20"/>
                <w:szCs w:val="20"/>
              </w:rPr>
              <w:t>1525</w:t>
            </w:r>
            <w:r w:rsidR="000F1373">
              <w:rPr>
                <w:rFonts w:ascii="Times New Roman" w:hAnsi="Times New Roman"/>
                <w:sz w:val="20"/>
                <w:szCs w:val="20"/>
              </w:rPr>
              <w:t>,00</w:t>
            </w:r>
            <w:r w:rsidR="00915E6E" w:rsidRPr="00915E6E">
              <w:rPr>
                <w:rFonts w:ascii="Times New Roman" w:hAnsi="Times New Roman"/>
                <w:color w:val="000000"/>
                <w:sz w:val="20"/>
              </w:rPr>
              <w:t>(</w:t>
            </w:r>
            <w:r w:rsidR="00A0715B">
              <w:rPr>
                <w:rFonts w:ascii="Times New Roman" w:hAnsi="Times New Roman"/>
                <w:color w:val="000000"/>
                <w:sz w:val="20"/>
              </w:rPr>
              <w:t>Одна</w:t>
            </w:r>
            <w:r w:rsidR="00915E6E" w:rsidRPr="00915E6E">
              <w:rPr>
                <w:rFonts w:ascii="Times New Roman" w:hAnsi="Times New Roman"/>
                <w:color w:val="000000"/>
                <w:sz w:val="20"/>
              </w:rPr>
              <w:t xml:space="preserve"> тысяч</w:t>
            </w:r>
            <w:r w:rsidR="00A0715B">
              <w:rPr>
                <w:rFonts w:ascii="Times New Roman" w:hAnsi="Times New Roman"/>
                <w:color w:val="000000"/>
                <w:sz w:val="20"/>
              </w:rPr>
              <w:t>а</w:t>
            </w:r>
            <w:r w:rsidR="000F1373">
              <w:rPr>
                <w:rFonts w:ascii="Times New Roman" w:hAnsi="Times New Roman"/>
                <w:color w:val="000000"/>
                <w:sz w:val="20"/>
              </w:rPr>
              <w:t>пятьсот двадцать пять</w:t>
            </w:r>
            <w:r w:rsidR="00915E6E" w:rsidRPr="00915E6E">
              <w:rPr>
                <w:rFonts w:ascii="Times New Roman" w:hAnsi="Times New Roman"/>
                <w:color w:val="000000"/>
                <w:sz w:val="20"/>
              </w:rPr>
              <w:t xml:space="preserve"> рублей </w:t>
            </w:r>
            <w:r w:rsidR="00A0715B">
              <w:rPr>
                <w:rFonts w:ascii="Times New Roman" w:hAnsi="Times New Roman"/>
                <w:color w:val="000000"/>
                <w:sz w:val="20"/>
              </w:rPr>
              <w:t>00</w:t>
            </w:r>
            <w:r w:rsidR="00915E6E" w:rsidRPr="00915E6E">
              <w:rPr>
                <w:rFonts w:ascii="Times New Roman" w:hAnsi="Times New Roman"/>
                <w:color w:val="000000"/>
                <w:sz w:val="20"/>
              </w:rPr>
              <w:t xml:space="preserve"> копеек</w:t>
            </w:r>
            <w:r w:rsidR="000F1373">
              <w:rPr>
                <w:rFonts w:ascii="Times New Roman" w:hAnsi="Times New Roman"/>
                <w:color w:val="000000"/>
                <w:sz w:val="20"/>
              </w:rPr>
              <w:t>)</w:t>
            </w:r>
            <w:r w:rsidR="00CB3B54">
              <w:rPr>
                <w:rFonts w:ascii="Times New Roman" w:hAnsi="Times New Roman"/>
                <w:color w:val="000000"/>
                <w:sz w:val="20"/>
              </w:rPr>
              <w:t>.</w:t>
            </w:r>
            <w:r w:rsidR="001C491A" w:rsidRPr="00915E6E">
              <w:rPr>
                <w:rFonts w:ascii="Times New Roman" w:hAnsi="Times New Roman"/>
                <w:color w:val="000000" w:themeColor="text1"/>
                <w:sz w:val="20"/>
                <w:szCs w:val="20"/>
              </w:rPr>
              <w:t>Документом</w:t>
            </w:r>
            <w:r w:rsidR="001C491A" w:rsidRPr="00D66B0D">
              <w:rPr>
                <w:rFonts w:ascii="Times New Roman" w:hAnsi="Times New Roman"/>
                <w:color w:val="000000" w:themeColor="text1"/>
                <w:sz w:val="20"/>
                <w:szCs w:val="20"/>
              </w:rPr>
              <w:t>, подтверждающим поступление задатка на счет, указанный в информационном сообщении, является:</w:t>
            </w:r>
          </w:p>
          <w:p w:rsidR="001C491A" w:rsidRPr="00D66B0D" w:rsidRDefault="001C491A" w:rsidP="00915E6E">
            <w:pPr>
              <w:autoSpaceDE w:val="0"/>
              <w:rPr>
                <w:rFonts w:ascii="Times New Roman" w:hAnsi="Times New Roman"/>
                <w:color w:val="000000" w:themeColor="text1"/>
                <w:sz w:val="20"/>
                <w:szCs w:val="20"/>
              </w:rPr>
            </w:pPr>
            <w:r w:rsidRPr="00D66B0D">
              <w:rPr>
                <w:rFonts w:ascii="Times New Roman" w:hAnsi="Times New Roman"/>
                <w:color w:val="000000" w:themeColor="text1"/>
                <w:sz w:val="20"/>
                <w:szCs w:val="20"/>
              </w:rPr>
              <w:t>-платежный документ</w:t>
            </w:r>
            <w:r w:rsidR="000B1785" w:rsidRPr="00D66B0D">
              <w:rPr>
                <w:rFonts w:ascii="Times New Roman" w:hAnsi="Times New Roman"/>
                <w:color w:val="000000" w:themeColor="text1"/>
                <w:sz w:val="20"/>
                <w:szCs w:val="20"/>
              </w:rPr>
              <w:t xml:space="preserve">, </w:t>
            </w:r>
            <w:r w:rsidRPr="00D66B0D">
              <w:rPr>
                <w:rFonts w:ascii="Times New Roman" w:hAnsi="Times New Roman"/>
                <w:color w:val="000000" w:themeColor="text1"/>
                <w:sz w:val="20"/>
                <w:szCs w:val="20"/>
              </w:rPr>
              <w:t xml:space="preserve">с отметкой банка плательщика об исполнении </w:t>
            </w:r>
          </w:p>
          <w:p w:rsidR="001C491A" w:rsidRPr="00D66B0D" w:rsidRDefault="001C491A" w:rsidP="00915E6E">
            <w:pPr>
              <w:autoSpaceDE w:val="0"/>
              <w:rPr>
                <w:rFonts w:ascii="Times New Roman" w:hAnsi="Times New Roman"/>
                <w:color w:val="000000" w:themeColor="text1"/>
                <w:sz w:val="20"/>
                <w:szCs w:val="20"/>
              </w:rPr>
            </w:pPr>
            <w:r w:rsidRPr="00D66B0D">
              <w:rPr>
                <w:rFonts w:ascii="Times New Roman" w:hAnsi="Times New Roman"/>
                <w:color w:val="000000" w:themeColor="text1"/>
                <w:sz w:val="20"/>
                <w:szCs w:val="20"/>
              </w:rPr>
              <w:t>Документом, для подтверждения перечисления Претендентом задатка является:</w:t>
            </w:r>
          </w:p>
          <w:p w:rsidR="00915E6E" w:rsidRDefault="001C491A" w:rsidP="00915E6E">
            <w:pPr>
              <w:autoSpaceDE w:val="0"/>
              <w:rPr>
                <w:rFonts w:ascii="Times New Roman" w:hAnsi="Times New Roman"/>
                <w:b/>
                <w:sz w:val="20"/>
                <w:szCs w:val="20"/>
              </w:rPr>
            </w:pPr>
            <w:r w:rsidRPr="00D66B0D">
              <w:rPr>
                <w:rFonts w:ascii="Times New Roman" w:hAnsi="Times New Roman"/>
                <w:color w:val="000000" w:themeColor="text1"/>
                <w:sz w:val="20"/>
                <w:szCs w:val="20"/>
              </w:rPr>
              <w:t xml:space="preserve">-выписка со счета </w:t>
            </w:r>
            <w:r w:rsidR="00915E6E" w:rsidRPr="00D66B0D">
              <w:rPr>
                <w:rFonts w:ascii="Times New Roman" w:hAnsi="Times New Roman"/>
                <w:sz w:val="20"/>
                <w:szCs w:val="20"/>
              </w:rPr>
              <w:t>Администрац</w:t>
            </w:r>
            <w:r w:rsidR="00915E6E">
              <w:rPr>
                <w:rFonts w:ascii="Times New Roman" w:hAnsi="Times New Roman"/>
                <w:sz w:val="20"/>
                <w:szCs w:val="20"/>
              </w:rPr>
              <w:t>ии</w:t>
            </w:r>
            <w:r w:rsidR="00915E6E"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00915E6E">
              <w:rPr>
                <w:rFonts w:ascii="Times New Roman" w:eastAsia="Times New Roman" w:hAnsi="Times New Roman"/>
                <w:color w:val="000000" w:themeColor="text1"/>
                <w:sz w:val="20"/>
                <w:szCs w:val="20"/>
                <w:lang w:eastAsia="ar-SA"/>
              </w:rPr>
              <w:t>.</w:t>
            </w:r>
          </w:p>
          <w:p w:rsidR="001C491A" w:rsidRPr="00D66B0D" w:rsidRDefault="001C491A" w:rsidP="001C491A">
            <w:pPr>
              <w:autoSpaceDE w:val="0"/>
              <w:jc w:val="both"/>
              <w:rPr>
                <w:rFonts w:ascii="Times New Roman" w:hAnsi="Times New Roman"/>
                <w:b/>
                <w:sz w:val="20"/>
                <w:szCs w:val="20"/>
              </w:rPr>
            </w:pPr>
            <w:r w:rsidRPr="00D66B0D">
              <w:rPr>
                <w:rFonts w:ascii="Times New Roman" w:hAnsi="Times New Roman"/>
                <w:b/>
                <w:sz w:val="20"/>
                <w:szCs w:val="20"/>
              </w:rPr>
              <w:t xml:space="preserve">Задаток должен поступить </w:t>
            </w:r>
            <w:r w:rsidR="00855661" w:rsidRPr="00D66B0D">
              <w:rPr>
                <w:rFonts w:ascii="Times New Roman" w:hAnsi="Times New Roman"/>
                <w:b/>
                <w:sz w:val="20"/>
                <w:szCs w:val="20"/>
              </w:rPr>
              <w:t>до</w:t>
            </w:r>
            <w:r w:rsidR="00596F71">
              <w:rPr>
                <w:rFonts w:ascii="Times New Roman" w:hAnsi="Times New Roman"/>
                <w:b/>
                <w:sz w:val="20"/>
                <w:szCs w:val="20"/>
              </w:rPr>
              <w:t xml:space="preserve"> дня</w:t>
            </w:r>
            <w:r w:rsidR="00855661" w:rsidRPr="00D66B0D">
              <w:rPr>
                <w:rFonts w:ascii="Times New Roman" w:hAnsi="Times New Roman"/>
                <w:b/>
                <w:sz w:val="20"/>
                <w:szCs w:val="20"/>
              </w:rPr>
              <w:t xml:space="preserve"> окончания приема документов, </w:t>
            </w:r>
            <w:r w:rsidRPr="00D66B0D">
              <w:rPr>
                <w:rFonts w:ascii="Times New Roman" w:hAnsi="Times New Roman"/>
                <w:b/>
                <w:sz w:val="20"/>
                <w:szCs w:val="20"/>
              </w:rPr>
              <w:t>для участия в аукционе</w:t>
            </w:r>
          </w:p>
          <w:p w:rsidR="00934D64" w:rsidRPr="00D66B0D" w:rsidRDefault="00934D64" w:rsidP="001C491A">
            <w:pPr>
              <w:widowControl w:val="0"/>
              <w:tabs>
                <w:tab w:val="left" w:pos="1800"/>
              </w:tabs>
              <w:suppressAutoHyphens/>
              <w:snapToGrid w:val="0"/>
              <w:jc w:val="both"/>
              <w:rPr>
                <w:rFonts w:ascii="Times New Roman" w:eastAsia="Times New Roman" w:hAnsi="Times New Roman"/>
                <w:color w:val="000000" w:themeColor="text1"/>
                <w:sz w:val="20"/>
                <w:szCs w:val="20"/>
                <w:lang w:eastAsia="ar-SA"/>
              </w:rPr>
            </w:pPr>
          </w:p>
          <w:p w:rsidR="00BC0C7D" w:rsidRPr="00D66B0D" w:rsidRDefault="00934D64" w:rsidP="001C491A">
            <w:pPr>
              <w:widowControl w:val="0"/>
              <w:tabs>
                <w:tab w:val="left" w:pos="1800"/>
              </w:tabs>
              <w:suppressAutoHyphens/>
              <w:snapToGrid w:val="0"/>
              <w:jc w:val="both"/>
              <w:rPr>
                <w:rFonts w:ascii="Times New Roman" w:eastAsia="Times New Roman" w:hAnsi="Times New Roman"/>
                <w:color w:val="000000" w:themeColor="text1"/>
                <w:sz w:val="20"/>
                <w:szCs w:val="20"/>
                <w:lang w:eastAsia="ar-SA"/>
              </w:rPr>
            </w:pPr>
            <w:r w:rsidRPr="00D66B0D">
              <w:rPr>
                <w:rFonts w:ascii="Times New Roman" w:eastAsia="Times New Roman" w:hAnsi="Times New Roman"/>
                <w:b/>
                <w:color w:val="000000" w:themeColor="text1"/>
                <w:sz w:val="20"/>
                <w:szCs w:val="20"/>
                <w:lang w:eastAsia="ar-SA"/>
              </w:rPr>
              <w:t>Внесение суммы задатка третьими лицами не является оплатой задатка.</w:t>
            </w:r>
            <w:r w:rsidRPr="00D66B0D">
              <w:rPr>
                <w:rFonts w:ascii="Times New Roman" w:eastAsia="Times New Roman" w:hAnsi="Times New Roman"/>
                <w:color w:val="000000" w:themeColor="text1"/>
                <w:sz w:val="20"/>
                <w:szCs w:val="20"/>
                <w:lang w:eastAsia="ar-SA"/>
              </w:rPr>
              <w:t xml:space="preserve"> Перечисленные денежные средства иными лицами, кроме заявителя, будут </w:t>
            </w:r>
            <w:proofErr w:type="gramStart"/>
            <w:r w:rsidRPr="00D66B0D">
              <w:rPr>
                <w:rFonts w:ascii="Times New Roman" w:eastAsia="Times New Roman" w:hAnsi="Times New Roman"/>
                <w:color w:val="000000" w:themeColor="text1"/>
                <w:sz w:val="20"/>
                <w:szCs w:val="20"/>
                <w:lang w:eastAsia="ar-SA"/>
              </w:rPr>
              <w:t>считаться ошибочно перечисленными денежными средствами и возвращены</w:t>
            </w:r>
            <w:proofErr w:type="gramEnd"/>
            <w:r w:rsidRPr="00D66B0D">
              <w:rPr>
                <w:rFonts w:ascii="Times New Roman" w:eastAsia="Times New Roman" w:hAnsi="Times New Roman"/>
                <w:color w:val="000000" w:themeColor="text1"/>
                <w:sz w:val="20"/>
                <w:szCs w:val="20"/>
                <w:lang w:eastAsia="ar-SA"/>
              </w:rPr>
              <w:t xml:space="preserve"> на счет плательщика.</w:t>
            </w:r>
          </w:p>
          <w:p w:rsidR="00934D64" w:rsidRPr="00D66B0D" w:rsidRDefault="00934D64" w:rsidP="001C491A">
            <w:pPr>
              <w:widowControl w:val="0"/>
              <w:tabs>
                <w:tab w:val="left" w:pos="1800"/>
              </w:tabs>
              <w:suppressAutoHyphens/>
              <w:snapToGrid w:val="0"/>
              <w:jc w:val="both"/>
              <w:rPr>
                <w:rFonts w:ascii="Times New Roman" w:eastAsia="Times New Roman" w:hAnsi="Times New Roman"/>
                <w:color w:val="000000" w:themeColor="text1"/>
                <w:sz w:val="20"/>
                <w:szCs w:val="20"/>
                <w:lang w:eastAsia="ar-SA"/>
              </w:rPr>
            </w:pPr>
          </w:p>
          <w:p w:rsidR="00660972" w:rsidRPr="00915E6E" w:rsidRDefault="001C491A" w:rsidP="00304635">
            <w:pPr>
              <w:widowControl w:val="0"/>
              <w:tabs>
                <w:tab w:val="left" w:pos="1800"/>
              </w:tabs>
              <w:suppressAutoHyphens/>
              <w:snapToGrid w:val="0"/>
              <w:jc w:val="both"/>
              <w:rPr>
                <w:rFonts w:ascii="Times New Roman" w:hAnsi="Times New Roman"/>
                <w:sz w:val="20"/>
                <w:szCs w:val="20"/>
              </w:rPr>
            </w:pPr>
            <w:r w:rsidRPr="00915E6E">
              <w:rPr>
                <w:rFonts w:ascii="Times New Roman" w:eastAsia="Times New Roman" w:hAnsi="Times New Roman"/>
                <w:b/>
                <w:color w:val="000000" w:themeColor="text1"/>
                <w:sz w:val="20"/>
                <w:szCs w:val="20"/>
                <w:lang w:eastAsia="ar-SA"/>
              </w:rPr>
              <w:t>Порядок возврат</w:t>
            </w:r>
            <w:r w:rsidR="00C26982" w:rsidRPr="00915E6E">
              <w:rPr>
                <w:rFonts w:ascii="Times New Roman" w:eastAsia="Times New Roman" w:hAnsi="Times New Roman"/>
                <w:b/>
                <w:color w:val="000000" w:themeColor="text1"/>
                <w:sz w:val="20"/>
                <w:szCs w:val="20"/>
                <w:lang w:eastAsia="ar-SA"/>
              </w:rPr>
              <w:t>а</w:t>
            </w:r>
            <w:r w:rsidRPr="00915E6E">
              <w:rPr>
                <w:rFonts w:ascii="Times New Roman" w:eastAsia="Times New Roman" w:hAnsi="Times New Roman"/>
                <w:b/>
                <w:color w:val="000000" w:themeColor="text1"/>
                <w:sz w:val="20"/>
                <w:szCs w:val="20"/>
                <w:lang w:eastAsia="ar-SA"/>
              </w:rPr>
              <w:t xml:space="preserve"> задатка</w:t>
            </w:r>
          </w:p>
          <w:p w:rsidR="00915E6E" w:rsidRPr="00915E6E" w:rsidRDefault="00915E6E" w:rsidP="00915E6E">
            <w:pPr>
              <w:tabs>
                <w:tab w:val="left" w:pos="176"/>
              </w:tabs>
              <w:ind w:firstLine="67"/>
              <w:jc w:val="both"/>
              <w:rPr>
                <w:rFonts w:ascii="Times New Roman" w:hAnsi="Times New Roman"/>
                <w:sz w:val="20"/>
              </w:rPr>
            </w:pPr>
            <w:r w:rsidRPr="00660972">
              <w:rPr>
                <w:sz w:val="20"/>
              </w:rPr>
              <w:t xml:space="preserve">В </w:t>
            </w:r>
            <w:r w:rsidRPr="00915E6E">
              <w:rPr>
                <w:rFonts w:ascii="Times New Roman" w:hAnsi="Times New Roman"/>
                <w:sz w:val="20"/>
              </w:rPr>
              <w:t xml:space="preserve">течение </w:t>
            </w:r>
            <w:r w:rsidRPr="00D06DBB">
              <w:rPr>
                <w:rFonts w:ascii="Times New Roman" w:hAnsi="Times New Roman"/>
                <w:sz w:val="20"/>
              </w:rPr>
              <w:t>трех</w:t>
            </w:r>
            <w:r w:rsidRPr="00915E6E">
              <w:rPr>
                <w:rFonts w:ascii="Times New Roman" w:hAnsi="Times New Roman"/>
                <w:sz w:val="20"/>
              </w:rPr>
              <w:t xml:space="preserve"> рабочих дней со дня подписания протокола о результатах аукциона Администрация </w:t>
            </w:r>
            <w:r w:rsidRPr="00915E6E">
              <w:rPr>
                <w:rFonts w:ascii="Times New Roman" w:hAnsi="Times New Roman"/>
                <w:color w:val="000000"/>
                <w:sz w:val="20"/>
              </w:rPr>
              <w:t>Рыбинского сельсовета Мотыгинского района</w:t>
            </w:r>
            <w:r w:rsidRPr="00915E6E">
              <w:rPr>
                <w:rFonts w:ascii="Times New Roman" w:hAnsi="Times New Roman"/>
                <w:sz w:val="20"/>
              </w:rPr>
              <w:t xml:space="preserve"> обязана возвратить задатки лицам, участвовавшим в аукционе.</w:t>
            </w:r>
          </w:p>
          <w:p w:rsidR="007C3150" w:rsidRPr="00D66B0D" w:rsidRDefault="00937A8B" w:rsidP="00304635">
            <w:pPr>
              <w:jc w:val="both"/>
              <w:rPr>
                <w:rFonts w:ascii="Times New Roman" w:hAnsi="Times New Roman"/>
                <w:sz w:val="20"/>
                <w:szCs w:val="20"/>
              </w:rPr>
            </w:pPr>
            <w:r w:rsidRPr="00D66B0D">
              <w:rPr>
                <w:rFonts w:ascii="Times New Roman" w:hAnsi="Times New Roman"/>
                <w:sz w:val="20"/>
                <w:szCs w:val="20"/>
              </w:rPr>
              <w:t>Задаток,</w:t>
            </w:r>
            <w:r w:rsidR="007C3150" w:rsidRPr="00D66B0D">
              <w:rPr>
                <w:rFonts w:ascii="Times New Roman" w:hAnsi="Times New Roman"/>
                <w:sz w:val="20"/>
                <w:szCs w:val="20"/>
              </w:rPr>
              <w:t xml:space="preserve"> внесенный лицом, признанным победителем аукциона, но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0A0342" w:rsidRPr="00D66B0D" w:rsidRDefault="000A0342" w:rsidP="001C491A">
            <w:pPr>
              <w:widowControl w:val="0"/>
              <w:tabs>
                <w:tab w:val="left" w:pos="1800"/>
              </w:tabs>
              <w:suppressAutoHyphens/>
              <w:snapToGrid w:val="0"/>
              <w:jc w:val="both"/>
              <w:rPr>
                <w:rFonts w:ascii="Times New Roman" w:eastAsia="Times New Roman" w:hAnsi="Times New Roman"/>
                <w:sz w:val="20"/>
                <w:szCs w:val="20"/>
                <w:lang w:eastAsia="ar-SA"/>
              </w:rPr>
            </w:pPr>
          </w:p>
          <w:p w:rsidR="00915E6E" w:rsidRPr="00915E6E" w:rsidRDefault="001C491A" w:rsidP="00915E6E">
            <w:pPr>
              <w:ind w:firstLine="34"/>
              <w:jc w:val="both"/>
              <w:rPr>
                <w:rFonts w:ascii="Times New Roman" w:eastAsia="Times New Roman" w:hAnsi="Times New Roman"/>
                <w:b/>
                <w:sz w:val="20"/>
                <w:szCs w:val="20"/>
                <w:lang w:eastAsia="ar-SA"/>
              </w:rPr>
            </w:pPr>
            <w:r w:rsidRPr="00915E6E">
              <w:rPr>
                <w:rFonts w:ascii="Times New Roman" w:eastAsia="Times New Roman" w:hAnsi="Times New Roman"/>
                <w:b/>
                <w:sz w:val="20"/>
                <w:szCs w:val="20"/>
                <w:lang w:eastAsia="ar-SA"/>
              </w:rPr>
              <w:t xml:space="preserve">Реквизиты для перечисления задатка: </w:t>
            </w:r>
          </w:p>
          <w:p w:rsidR="00915E6E" w:rsidRPr="00915E6E" w:rsidRDefault="00915E6E" w:rsidP="00915E6E">
            <w:pPr>
              <w:ind w:firstLine="34"/>
              <w:jc w:val="both"/>
              <w:rPr>
                <w:rFonts w:ascii="Times New Roman" w:hAnsi="Times New Roman"/>
                <w:sz w:val="20"/>
                <w:szCs w:val="20"/>
              </w:rPr>
            </w:pPr>
            <w:r w:rsidRPr="00915E6E">
              <w:rPr>
                <w:rFonts w:ascii="Times New Roman" w:hAnsi="Times New Roman"/>
                <w:sz w:val="20"/>
                <w:szCs w:val="20"/>
              </w:rPr>
              <w:t xml:space="preserve">УФК по Красноярскому краю (Администрация Рыбинского сельсоветаМотыгинского района </w:t>
            </w:r>
            <w:r w:rsidRPr="00915E6E">
              <w:rPr>
                <w:rFonts w:ascii="Times New Roman" w:hAnsi="Times New Roman"/>
                <w:bCs/>
                <w:iCs/>
                <w:sz w:val="20"/>
                <w:szCs w:val="20"/>
              </w:rPr>
              <w:t xml:space="preserve">л/с 05193005000)   ИНН 2426001857  КПП 242601001 Отделение Красноярск  БИК 040407001  </w:t>
            </w:r>
            <w:proofErr w:type="gramStart"/>
            <w:r w:rsidRPr="00915E6E">
              <w:rPr>
                <w:rFonts w:ascii="Times New Roman" w:hAnsi="Times New Roman"/>
                <w:bCs/>
                <w:iCs/>
                <w:sz w:val="20"/>
                <w:szCs w:val="20"/>
              </w:rPr>
              <w:t>р</w:t>
            </w:r>
            <w:proofErr w:type="gramEnd"/>
            <w:r w:rsidRPr="00915E6E">
              <w:rPr>
                <w:rFonts w:ascii="Times New Roman" w:hAnsi="Times New Roman"/>
                <w:bCs/>
                <w:iCs/>
                <w:sz w:val="20"/>
                <w:szCs w:val="20"/>
              </w:rPr>
              <w:t>/с 40302810300003000094  КБК 82111705050100000180</w:t>
            </w:r>
          </w:p>
          <w:p w:rsidR="00915E6E" w:rsidRPr="00915E6E" w:rsidRDefault="00915E6E" w:rsidP="00915E6E">
            <w:pPr>
              <w:widowControl w:val="0"/>
              <w:tabs>
                <w:tab w:val="left" w:pos="1800"/>
              </w:tabs>
              <w:suppressAutoHyphens/>
              <w:snapToGrid w:val="0"/>
              <w:ind w:firstLine="34"/>
              <w:jc w:val="both"/>
              <w:rPr>
                <w:rFonts w:ascii="Times New Roman" w:hAnsi="Times New Roman"/>
                <w:sz w:val="20"/>
              </w:rPr>
            </w:pPr>
            <w:r w:rsidRPr="00915E6E">
              <w:rPr>
                <w:rFonts w:ascii="Times New Roman" w:hAnsi="Times New Roman"/>
                <w:sz w:val="20"/>
              </w:rPr>
              <w:t>Назначение платежа: «Задаток для участия в аукционе».</w:t>
            </w:r>
          </w:p>
          <w:p w:rsidR="00EC4340" w:rsidRPr="00D66B0D" w:rsidRDefault="00EC4340" w:rsidP="001C491A">
            <w:pPr>
              <w:widowControl w:val="0"/>
              <w:tabs>
                <w:tab w:val="left" w:pos="1800"/>
              </w:tabs>
              <w:suppressAutoHyphens/>
              <w:snapToGrid w:val="0"/>
              <w:jc w:val="both"/>
              <w:rPr>
                <w:rFonts w:ascii="Times New Roman" w:eastAsia="Times New Roman" w:hAnsi="Times New Roman"/>
                <w:color w:val="000000" w:themeColor="text1"/>
                <w:sz w:val="20"/>
                <w:szCs w:val="20"/>
                <w:lang w:eastAsia="ar-SA"/>
              </w:rPr>
            </w:pPr>
          </w:p>
        </w:tc>
      </w:tr>
      <w:tr w:rsidR="005035BB" w:rsidRPr="00D66B0D" w:rsidTr="00ED69F3">
        <w:tc>
          <w:tcPr>
            <w:tcW w:w="458" w:type="dxa"/>
            <w:tcBorders>
              <w:top w:val="single" w:sz="4" w:space="0" w:color="auto"/>
              <w:left w:val="single" w:sz="4" w:space="0" w:color="auto"/>
              <w:bottom w:val="single" w:sz="4" w:space="0" w:color="auto"/>
              <w:right w:val="single" w:sz="4" w:space="0" w:color="auto"/>
            </w:tcBorders>
          </w:tcPr>
          <w:p w:rsidR="005035BB" w:rsidRPr="00D66B0D" w:rsidRDefault="00255831" w:rsidP="00A77CC3">
            <w:pPr>
              <w:widowControl w:val="0"/>
              <w:suppressAutoHyphens/>
              <w:jc w:val="both"/>
              <w:rPr>
                <w:rFonts w:ascii="Times New Roman" w:eastAsia="Times New Roman" w:hAnsi="Times New Roman"/>
                <w:sz w:val="20"/>
                <w:szCs w:val="20"/>
                <w:lang w:val="en-US" w:eastAsia="ru-RU"/>
              </w:rPr>
            </w:pPr>
            <w:r w:rsidRPr="00D66B0D">
              <w:rPr>
                <w:rFonts w:ascii="Times New Roman" w:eastAsia="Times New Roman" w:hAnsi="Times New Roman"/>
                <w:sz w:val="20"/>
                <w:szCs w:val="20"/>
                <w:lang w:val="en-US" w:eastAsia="ru-RU"/>
              </w:rPr>
              <w:t>7</w:t>
            </w:r>
          </w:p>
        </w:tc>
        <w:tc>
          <w:tcPr>
            <w:tcW w:w="4328" w:type="dxa"/>
            <w:tcBorders>
              <w:top w:val="single" w:sz="4" w:space="0" w:color="auto"/>
              <w:left w:val="single" w:sz="4" w:space="0" w:color="auto"/>
              <w:bottom w:val="single" w:sz="4" w:space="0" w:color="auto"/>
              <w:right w:val="single" w:sz="4" w:space="0" w:color="auto"/>
            </w:tcBorders>
          </w:tcPr>
          <w:p w:rsidR="005035BB" w:rsidRPr="00D66B0D" w:rsidRDefault="001C491A" w:rsidP="001C491A">
            <w:pPr>
              <w:widowControl w:val="0"/>
              <w:suppressAutoHyphens/>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Срок аренды земельного участка</w:t>
            </w:r>
          </w:p>
        </w:tc>
        <w:tc>
          <w:tcPr>
            <w:tcW w:w="4785" w:type="dxa"/>
            <w:tcBorders>
              <w:top w:val="single" w:sz="4" w:space="0" w:color="auto"/>
              <w:left w:val="single" w:sz="4" w:space="0" w:color="auto"/>
              <w:bottom w:val="single" w:sz="4" w:space="0" w:color="auto"/>
              <w:right w:val="single" w:sz="4" w:space="0" w:color="auto"/>
            </w:tcBorders>
          </w:tcPr>
          <w:p w:rsidR="005B20BC" w:rsidRPr="00D66B0D" w:rsidRDefault="005B20BC" w:rsidP="00D8166B">
            <w:pPr>
              <w:widowControl w:val="0"/>
              <w:tabs>
                <w:tab w:val="left" w:pos="1800"/>
              </w:tabs>
              <w:suppressAutoHyphens/>
              <w:snapToGrid w:val="0"/>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xml:space="preserve">на </w:t>
            </w:r>
            <w:r w:rsidR="00EB53B9" w:rsidRPr="00D66B0D">
              <w:rPr>
                <w:rFonts w:ascii="Times New Roman" w:eastAsia="Times New Roman" w:hAnsi="Times New Roman"/>
                <w:sz w:val="20"/>
                <w:szCs w:val="20"/>
                <w:lang w:eastAsia="ar-SA"/>
              </w:rPr>
              <w:t>10</w:t>
            </w:r>
            <w:r w:rsidRPr="00D66B0D">
              <w:rPr>
                <w:rFonts w:ascii="Times New Roman" w:eastAsia="Times New Roman" w:hAnsi="Times New Roman"/>
                <w:sz w:val="20"/>
                <w:szCs w:val="20"/>
                <w:lang w:eastAsia="ar-SA"/>
              </w:rPr>
              <w:t>(</w:t>
            </w:r>
            <w:r w:rsidR="00EB53B9" w:rsidRPr="00D66B0D">
              <w:rPr>
                <w:rFonts w:ascii="Times New Roman" w:eastAsia="Times New Roman" w:hAnsi="Times New Roman"/>
                <w:sz w:val="20"/>
                <w:szCs w:val="20"/>
                <w:lang w:eastAsia="ar-SA"/>
              </w:rPr>
              <w:t>Десять</w:t>
            </w:r>
            <w:r w:rsidRPr="00D66B0D">
              <w:rPr>
                <w:rFonts w:ascii="Times New Roman" w:eastAsia="Times New Roman" w:hAnsi="Times New Roman"/>
                <w:sz w:val="20"/>
                <w:szCs w:val="20"/>
                <w:lang w:eastAsia="ar-SA"/>
              </w:rPr>
              <w:t>) лет</w:t>
            </w:r>
          </w:p>
          <w:p w:rsidR="005B20BC" w:rsidRPr="00D66B0D" w:rsidRDefault="005B20BC" w:rsidP="000C1D2D">
            <w:pPr>
              <w:widowControl w:val="0"/>
              <w:tabs>
                <w:tab w:val="left" w:pos="1800"/>
              </w:tabs>
              <w:suppressAutoHyphens/>
              <w:snapToGrid w:val="0"/>
              <w:jc w:val="both"/>
              <w:rPr>
                <w:rFonts w:ascii="Times New Roman" w:eastAsia="Times New Roman" w:hAnsi="Times New Roman"/>
                <w:sz w:val="20"/>
                <w:szCs w:val="20"/>
                <w:lang w:eastAsia="ar-SA"/>
              </w:rPr>
            </w:pPr>
          </w:p>
        </w:tc>
      </w:tr>
      <w:tr w:rsidR="00DB1FEB" w:rsidRPr="00D66B0D" w:rsidTr="00ED69F3">
        <w:tc>
          <w:tcPr>
            <w:tcW w:w="458" w:type="dxa"/>
            <w:tcBorders>
              <w:top w:val="single" w:sz="4" w:space="0" w:color="auto"/>
              <w:left w:val="single" w:sz="4" w:space="0" w:color="auto"/>
              <w:bottom w:val="single" w:sz="4" w:space="0" w:color="auto"/>
              <w:right w:val="single" w:sz="4" w:space="0" w:color="auto"/>
            </w:tcBorders>
          </w:tcPr>
          <w:p w:rsidR="00DB1FEB" w:rsidRPr="00D66B0D" w:rsidRDefault="00255831" w:rsidP="002F62F4">
            <w:pPr>
              <w:widowControl w:val="0"/>
              <w:suppressAutoHyphens/>
              <w:jc w:val="both"/>
              <w:rPr>
                <w:rFonts w:ascii="Times New Roman" w:eastAsia="Times New Roman" w:hAnsi="Times New Roman"/>
                <w:sz w:val="20"/>
                <w:szCs w:val="20"/>
                <w:lang w:val="en-US" w:eastAsia="ru-RU"/>
              </w:rPr>
            </w:pPr>
            <w:r w:rsidRPr="00D66B0D">
              <w:rPr>
                <w:rFonts w:ascii="Times New Roman" w:eastAsia="Times New Roman" w:hAnsi="Times New Roman"/>
                <w:sz w:val="20"/>
                <w:szCs w:val="20"/>
                <w:lang w:val="en-US" w:eastAsia="ru-RU"/>
              </w:rPr>
              <w:t>8</w:t>
            </w:r>
          </w:p>
        </w:tc>
        <w:tc>
          <w:tcPr>
            <w:tcW w:w="4328" w:type="dxa"/>
            <w:tcBorders>
              <w:top w:val="single" w:sz="4" w:space="0" w:color="auto"/>
              <w:left w:val="single" w:sz="4" w:space="0" w:color="auto"/>
              <w:bottom w:val="single" w:sz="4" w:space="0" w:color="auto"/>
              <w:right w:val="single" w:sz="4" w:space="0" w:color="auto"/>
            </w:tcBorders>
          </w:tcPr>
          <w:p w:rsidR="00DB1FEB" w:rsidRPr="00D66B0D" w:rsidRDefault="00DB1FEB" w:rsidP="00A77CC3">
            <w:pPr>
              <w:widowControl w:val="0"/>
              <w:suppressAutoHyphens/>
              <w:rPr>
                <w:rFonts w:ascii="Times New Roman" w:eastAsia="Times New Roman" w:hAnsi="Times New Roman"/>
                <w:sz w:val="20"/>
                <w:szCs w:val="20"/>
                <w:lang w:eastAsia="ar-SA"/>
              </w:rPr>
            </w:pPr>
            <w:r w:rsidRPr="00D66B0D">
              <w:rPr>
                <w:rFonts w:ascii="Times New Roman" w:hAnsi="Times New Roman"/>
                <w:sz w:val="20"/>
                <w:szCs w:val="20"/>
              </w:rPr>
              <w:t>Порядок отзыва  заявок</w:t>
            </w:r>
          </w:p>
        </w:tc>
        <w:tc>
          <w:tcPr>
            <w:tcW w:w="4785" w:type="dxa"/>
            <w:tcBorders>
              <w:top w:val="single" w:sz="4" w:space="0" w:color="auto"/>
              <w:left w:val="single" w:sz="4" w:space="0" w:color="auto"/>
              <w:bottom w:val="single" w:sz="4" w:space="0" w:color="auto"/>
              <w:right w:val="single" w:sz="4" w:space="0" w:color="auto"/>
            </w:tcBorders>
          </w:tcPr>
          <w:p w:rsidR="00DB1FEB" w:rsidRPr="00D66B0D" w:rsidRDefault="007B16B1" w:rsidP="00596F71">
            <w:pPr>
              <w:widowControl w:val="0"/>
              <w:tabs>
                <w:tab w:val="left" w:pos="1800"/>
              </w:tabs>
              <w:suppressAutoHyphens/>
              <w:snapToGrid w:val="0"/>
              <w:jc w:val="both"/>
              <w:rPr>
                <w:rFonts w:ascii="Times New Roman" w:eastAsia="Times New Roman" w:hAnsi="Times New Roman"/>
                <w:sz w:val="20"/>
                <w:szCs w:val="20"/>
                <w:lang w:eastAsia="ar-SA"/>
              </w:rPr>
            </w:pPr>
            <w:r w:rsidRPr="00D66B0D">
              <w:rPr>
                <w:rFonts w:ascii="Times New Roman" w:eastAsia="Times New Roman" w:hAnsi="Times New Roman"/>
                <w:color w:val="000000"/>
                <w:sz w:val="20"/>
                <w:szCs w:val="20"/>
                <w:lang w:eastAsia="ru-RU"/>
              </w:rPr>
              <w:t xml:space="preserve">Заявитель имеет право отозвать принятую </w:t>
            </w:r>
            <w:r w:rsidR="00DF2589" w:rsidRPr="00D66B0D">
              <w:rPr>
                <w:rFonts w:ascii="Times New Roman" w:eastAsia="Times New Roman" w:hAnsi="Times New Roman"/>
                <w:color w:val="000000"/>
                <w:sz w:val="20"/>
                <w:szCs w:val="20"/>
                <w:lang w:eastAsia="ru-RU"/>
              </w:rPr>
              <w:t>уполномоченным органом</w:t>
            </w:r>
            <w:r w:rsidRPr="00D66B0D">
              <w:rPr>
                <w:rFonts w:ascii="Times New Roman" w:eastAsia="Times New Roman" w:hAnsi="Times New Roman"/>
                <w:color w:val="000000"/>
                <w:sz w:val="20"/>
                <w:szCs w:val="20"/>
                <w:lang w:eastAsia="ru-RU"/>
              </w:rPr>
              <w:t xml:space="preserve"> заявку на участие в аукционе до дня окончания срока приема заявок, уведомив об этом в письменной форме </w:t>
            </w:r>
            <w:r w:rsidR="00DF2589" w:rsidRPr="00D66B0D">
              <w:rPr>
                <w:rFonts w:ascii="Times New Roman" w:eastAsia="Times New Roman" w:hAnsi="Times New Roman"/>
                <w:color w:val="000000"/>
                <w:sz w:val="20"/>
                <w:szCs w:val="20"/>
                <w:lang w:eastAsia="ru-RU"/>
              </w:rPr>
              <w:t xml:space="preserve">уполномоченный орган. </w:t>
            </w:r>
            <w:r w:rsidR="00596F71">
              <w:rPr>
                <w:rFonts w:ascii="Times New Roman" w:eastAsia="Times New Roman" w:hAnsi="Times New Roman"/>
                <w:color w:val="000000"/>
                <w:sz w:val="20"/>
                <w:szCs w:val="20"/>
                <w:lang w:eastAsia="ru-RU"/>
              </w:rPr>
              <w:t>Администрация</w:t>
            </w:r>
            <w:r w:rsidRPr="00D66B0D">
              <w:rPr>
                <w:rFonts w:ascii="Times New Roman" w:eastAsia="Times New Roman" w:hAnsi="Times New Roman"/>
                <w:color w:val="000000"/>
                <w:sz w:val="20"/>
                <w:szCs w:val="20"/>
                <w:lang w:eastAsia="ru-RU"/>
              </w:rPr>
              <w:t xml:space="preserve"> обязан</w:t>
            </w:r>
            <w:r w:rsidR="00596F71">
              <w:rPr>
                <w:rFonts w:ascii="Times New Roman" w:eastAsia="Times New Roman" w:hAnsi="Times New Roman"/>
                <w:color w:val="000000"/>
                <w:sz w:val="20"/>
                <w:szCs w:val="20"/>
                <w:lang w:eastAsia="ru-RU"/>
              </w:rPr>
              <w:t>а</w:t>
            </w:r>
            <w:r w:rsidRPr="00D66B0D">
              <w:rPr>
                <w:rFonts w:ascii="Times New Roman" w:eastAsia="Times New Roman" w:hAnsi="Times New Roman"/>
                <w:color w:val="000000"/>
                <w:sz w:val="20"/>
                <w:szCs w:val="20"/>
                <w:lang w:eastAsia="ru-RU"/>
              </w:rPr>
              <w:t xml:space="preserve"> возвратить заявителю внесенный им задаток в течение </w:t>
            </w:r>
            <w:r w:rsidRPr="00D06DBB">
              <w:rPr>
                <w:rFonts w:ascii="Times New Roman" w:eastAsia="Times New Roman" w:hAnsi="Times New Roman"/>
                <w:color w:val="000000"/>
                <w:sz w:val="20"/>
                <w:szCs w:val="20"/>
                <w:lang w:eastAsia="ru-RU"/>
              </w:rPr>
              <w:t>трех</w:t>
            </w:r>
            <w:r w:rsidRPr="00D66B0D">
              <w:rPr>
                <w:rFonts w:ascii="Times New Roman" w:eastAsia="Times New Roman" w:hAnsi="Times New Roman"/>
                <w:color w:val="000000"/>
                <w:sz w:val="20"/>
                <w:szCs w:val="20"/>
                <w:lang w:eastAsia="ru-RU"/>
              </w:rPr>
              <w:t xml:space="preserve">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255831" w:rsidRPr="00D66B0D" w:rsidTr="00ED69F3">
        <w:tc>
          <w:tcPr>
            <w:tcW w:w="458" w:type="dxa"/>
            <w:tcBorders>
              <w:top w:val="single" w:sz="4" w:space="0" w:color="auto"/>
              <w:left w:val="single" w:sz="4" w:space="0" w:color="auto"/>
              <w:bottom w:val="single" w:sz="4" w:space="0" w:color="auto"/>
              <w:right w:val="single" w:sz="4" w:space="0" w:color="auto"/>
            </w:tcBorders>
          </w:tcPr>
          <w:p w:rsidR="00255831" w:rsidRPr="00D66B0D" w:rsidRDefault="00255831" w:rsidP="00FA554D">
            <w:pPr>
              <w:widowControl w:val="0"/>
              <w:suppressAutoHyphens/>
              <w:jc w:val="both"/>
              <w:rPr>
                <w:rFonts w:ascii="Times New Roman" w:eastAsia="Times New Roman" w:hAnsi="Times New Roman"/>
                <w:sz w:val="20"/>
                <w:szCs w:val="20"/>
                <w:lang w:val="en-US" w:eastAsia="ru-RU"/>
              </w:rPr>
            </w:pPr>
            <w:r w:rsidRPr="00D66B0D">
              <w:rPr>
                <w:rFonts w:ascii="Times New Roman" w:eastAsia="Times New Roman" w:hAnsi="Times New Roman"/>
                <w:sz w:val="20"/>
                <w:szCs w:val="20"/>
                <w:lang w:val="en-US" w:eastAsia="ru-RU"/>
              </w:rPr>
              <w:t>9</w:t>
            </w:r>
          </w:p>
        </w:tc>
        <w:tc>
          <w:tcPr>
            <w:tcW w:w="4328" w:type="dxa"/>
            <w:tcBorders>
              <w:top w:val="single" w:sz="4" w:space="0" w:color="auto"/>
              <w:left w:val="single" w:sz="4" w:space="0" w:color="auto"/>
              <w:bottom w:val="single" w:sz="4" w:space="0" w:color="auto"/>
              <w:right w:val="single" w:sz="4" w:space="0" w:color="auto"/>
            </w:tcBorders>
          </w:tcPr>
          <w:p w:rsidR="00255831" w:rsidRPr="00D66B0D" w:rsidRDefault="00255831" w:rsidP="000D7263">
            <w:pPr>
              <w:pStyle w:val="a"/>
              <w:rPr>
                <w:sz w:val="20"/>
              </w:rPr>
            </w:pPr>
            <w:r w:rsidRPr="00D66B0D">
              <w:rPr>
                <w:sz w:val="20"/>
              </w:rPr>
              <w:t>Место, дата, время и порядок проведения аукциона</w:t>
            </w:r>
          </w:p>
          <w:p w:rsidR="00676563" w:rsidRPr="00D66B0D" w:rsidRDefault="00676563" w:rsidP="00676563">
            <w:pPr>
              <w:jc w:val="both"/>
              <w:rPr>
                <w:rFonts w:ascii="Times New Roman" w:hAnsi="Times New Roman"/>
                <w:sz w:val="20"/>
                <w:szCs w:val="20"/>
              </w:rPr>
            </w:pPr>
          </w:p>
          <w:p w:rsidR="00255831" w:rsidRPr="00D66B0D" w:rsidRDefault="00255831" w:rsidP="00676563">
            <w:pPr>
              <w:autoSpaceDE w:val="0"/>
              <w:autoSpaceDN w:val="0"/>
              <w:adjustRightInd w:val="0"/>
              <w:jc w:val="both"/>
              <w:rPr>
                <w:rFonts w:ascii="Times New Roman" w:hAnsi="Times New Roman"/>
                <w:sz w:val="20"/>
                <w:szCs w:val="20"/>
              </w:rPr>
            </w:pPr>
          </w:p>
        </w:tc>
        <w:tc>
          <w:tcPr>
            <w:tcW w:w="4785" w:type="dxa"/>
            <w:tcBorders>
              <w:top w:val="single" w:sz="4" w:space="0" w:color="auto"/>
              <w:left w:val="single" w:sz="4" w:space="0" w:color="auto"/>
              <w:bottom w:val="single" w:sz="4" w:space="0" w:color="auto"/>
              <w:right w:val="single" w:sz="4" w:space="0" w:color="auto"/>
            </w:tcBorders>
          </w:tcPr>
          <w:p w:rsidR="00676563" w:rsidRDefault="00BC4C00" w:rsidP="00BC4C00">
            <w:pPr>
              <w:ind w:left="34"/>
              <w:jc w:val="both"/>
              <w:rPr>
                <w:rFonts w:ascii="Times New Roman" w:hAnsi="Times New Roman"/>
                <w:sz w:val="20"/>
              </w:rPr>
            </w:pPr>
            <w:r w:rsidRPr="00D66B0D">
              <w:rPr>
                <w:rFonts w:ascii="Times New Roman" w:hAnsi="Times New Roman"/>
                <w:b/>
                <w:color w:val="000000"/>
                <w:sz w:val="20"/>
                <w:szCs w:val="20"/>
              </w:rPr>
              <w:lastRenderedPageBreak/>
              <w:t>Место</w:t>
            </w:r>
            <w:proofErr w:type="gramStart"/>
            <w:r w:rsidRPr="00D66B0D">
              <w:rPr>
                <w:rFonts w:ascii="Times New Roman" w:hAnsi="Times New Roman"/>
                <w:b/>
                <w:color w:val="000000"/>
                <w:sz w:val="20"/>
                <w:szCs w:val="20"/>
              </w:rPr>
              <w:t>:</w:t>
            </w:r>
            <w:r w:rsidR="00676563" w:rsidRPr="00676563">
              <w:rPr>
                <w:rFonts w:ascii="Times New Roman" w:hAnsi="Times New Roman"/>
                <w:sz w:val="20"/>
              </w:rPr>
              <w:t>К</w:t>
            </w:r>
            <w:proofErr w:type="gramEnd"/>
            <w:r w:rsidR="00676563" w:rsidRPr="00676563">
              <w:rPr>
                <w:rFonts w:ascii="Times New Roman" w:hAnsi="Times New Roman"/>
                <w:sz w:val="20"/>
              </w:rPr>
              <w:t>расноярский край, Мотыгинский район, с. Рыбное, ул. Советская 49</w:t>
            </w:r>
          </w:p>
          <w:p w:rsidR="00BC4C00" w:rsidRPr="00D66B0D" w:rsidRDefault="00BC4C00" w:rsidP="00BC4C00">
            <w:pPr>
              <w:ind w:left="34"/>
              <w:jc w:val="both"/>
              <w:rPr>
                <w:rFonts w:ascii="Times New Roman" w:hAnsi="Times New Roman"/>
                <w:b/>
                <w:sz w:val="20"/>
                <w:szCs w:val="20"/>
              </w:rPr>
            </w:pPr>
            <w:r w:rsidRPr="00D66B0D">
              <w:rPr>
                <w:rFonts w:ascii="Times New Roman" w:hAnsi="Times New Roman"/>
                <w:b/>
                <w:sz w:val="20"/>
                <w:szCs w:val="20"/>
              </w:rPr>
              <w:t xml:space="preserve">Дата: </w:t>
            </w:r>
            <w:r w:rsidR="00676563">
              <w:rPr>
                <w:rFonts w:ascii="Times New Roman" w:hAnsi="Times New Roman"/>
                <w:b/>
                <w:sz w:val="20"/>
                <w:szCs w:val="20"/>
              </w:rPr>
              <w:t>23</w:t>
            </w:r>
            <w:r w:rsidRPr="00D66B0D">
              <w:rPr>
                <w:rFonts w:ascii="Times New Roman" w:hAnsi="Times New Roman"/>
                <w:b/>
                <w:sz w:val="20"/>
                <w:szCs w:val="20"/>
              </w:rPr>
              <w:t xml:space="preserve"> марта 2016 г.</w:t>
            </w:r>
          </w:p>
          <w:p w:rsidR="00BC4C00" w:rsidRPr="00D66B0D" w:rsidRDefault="00BC4C00" w:rsidP="00BC4C00">
            <w:pPr>
              <w:ind w:left="34"/>
              <w:jc w:val="both"/>
              <w:rPr>
                <w:rFonts w:ascii="Times New Roman" w:hAnsi="Times New Roman"/>
                <w:sz w:val="20"/>
                <w:szCs w:val="20"/>
              </w:rPr>
            </w:pPr>
            <w:r w:rsidRPr="00D66B0D">
              <w:rPr>
                <w:rFonts w:ascii="Times New Roman" w:hAnsi="Times New Roman"/>
                <w:b/>
                <w:sz w:val="20"/>
                <w:szCs w:val="20"/>
              </w:rPr>
              <w:lastRenderedPageBreak/>
              <w:t xml:space="preserve">Время: </w:t>
            </w:r>
            <w:r w:rsidR="00583921" w:rsidRPr="00D66B0D">
              <w:rPr>
                <w:rFonts w:ascii="Times New Roman" w:hAnsi="Times New Roman"/>
                <w:sz w:val="20"/>
                <w:szCs w:val="20"/>
              </w:rPr>
              <w:t xml:space="preserve">в </w:t>
            </w:r>
            <w:r w:rsidR="00583921" w:rsidRPr="00561200">
              <w:rPr>
                <w:rFonts w:ascii="Times New Roman" w:hAnsi="Times New Roman"/>
                <w:b/>
                <w:sz w:val="20"/>
                <w:szCs w:val="20"/>
              </w:rPr>
              <w:t>10</w:t>
            </w:r>
            <w:r w:rsidRPr="00561200">
              <w:rPr>
                <w:rFonts w:ascii="Times New Roman" w:hAnsi="Times New Roman"/>
                <w:b/>
                <w:sz w:val="20"/>
                <w:szCs w:val="20"/>
              </w:rPr>
              <w:t>.00</w:t>
            </w:r>
            <w:r w:rsidRPr="00D66B0D">
              <w:rPr>
                <w:rFonts w:ascii="Times New Roman" w:hAnsi="Times New Roman"/>
                <w:sz w:val="20"/>
                <w:szCs w:val="20"/>
              </w:rPr>
              <w:t xml:space="preserve"> часов по Московскому времени.</w:t>
            </w:r>
          </w:p>
          <w:p w:rsidR="00255831" w:rsidRPr="00D66B0D" w:rsidRDefault="00255831" w:rsidP="000D7263">
            <w:pPr>
              <w:ind w:left="34"/>
              <w:jc w:val="both"/>
              <w:rPr>
                <w:rFonts w:ascii="Times New Roman" w:eastAsia="Times New Roman" w:hAnsi="Times New Roman"/>
                <w:b/>
                <w:sz w:val="20"/>
                <w:szCs w:val="20"/>
                <w:lang w:eastAsia="ru-RU"/>
              </w:rPr>
            </w:pPr>
            <w:r w:rsidRPr="00D66B0D">
              <w:rPr>
                <w:rFonts w:ascii="Times New Roman" w:eastAsia="Times New Roman" w:hAnsi="Times New Roman"/>
                <w:b/>
                <w:sz w:val="20"/>
                <w:szCs w:val="20"/>
                <w:lang w:eastAsia="ru-RU"/>
              </w:rPr>
              <w:t>Порядок проведения аукциона:</w:t>
            </w:r>
          </w:p>
          <w:p w:rsidR="00255831" w:rsidRPr="00D66B0D" w:rsidRDefault="00255831" w:rsidP="000D7263">
            <w:pPr>
              <w:ind w:left="34"/>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255831" w:rsidRPr="00D66B0D" w:rsidRDefault="00255831" w:rsidP="000D7263">
            <w:pPr>
              <w:ind w:left="34"/>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участникам аукциона выдаются пронумерованные карточки участника аукциона (далее – карточки);</w:t>
            </w:r>
          </w:p>
          <w:p w:rsidR="00255831" w:rsidRPr="00D66B0D" w:rsidRDefault="00255831" w:rsidP="000D7263">
            <w:pPr>
              <w:ind w:left="34"/>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ru-RU"/>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w:t>
            </w:r>
            <w:r w:rsidR="00985765">
              <w:rPr>
                <w:rFonts w:ascii="Times New Roman" w:eastAsia="Times New Roman" w:hAnsi="Times New Roman"/>
                <w:sz w:val="20"/>
                <w:szCs w:val="20"/>
                <w:lang w:eastAsia="ru-RU"/>
              </w:rPr>
              <w:t xml:space="preserve">цены </w:t>
            </w:r>
            <w:r w:rsidR="00262C97" w:rsidRPr="00D66B0D">
              <w:rPr>
                <w:rFonts w:ascii="Times New Roman" w:hAnsi="Times New Roman"/>
                <w:sz w:val="20"/>
                <w:szCs w:val="20"/>
                <w:lang w:eastAsia="ru-RU"/>
              </w:rPr>
              <w:t>предмета аукциона</w:t>
            </w:r>
            <w:r w:rsidRPr="00D66B0D">
              <w:rPr>
                <w:rFonts w:ascii="Times New Roman" w:eastAsia="Times New Roman" w:hAnsi="Times New Roman"/>
                <w:sz w:val="20"/>
                <w:szCs w:val="20"/>
                <w:lang w:eastAsia="ru-RU"/>
              </w:rPr>
              <w:t xml:space="preserve"> и «шага аукциона»;</w:t>
            </w:r>
          </w:p>
          <w:p w:rsidR="00255831" w:rsidRPr="00D66B0D" w:rsidRDefault="00255831" w:rsidP="000D7263">
            <w:pPr>
              <w:ind w:left="34"/>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55831" w:rsidRPr="00D66B0D" w:rsidRDefault="00255831" w:rsidP="000D7263">
            <w:pPr>
              <w:ind w:left="34"/>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255831" w:rsidRPr="00D66B0D" w:rsidRDefault="00255831" w:rsidP="000D7263">
            <w:pPr>
              <w:ind w:left="34"/>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ru-RU"/>
              </w:rPr>
              <w:t>- по завершен</w:t>
            </w:r>
            <w:proofErr w:type="gramStart"/>
            <w:r w:rsidRPr="00D66B0D">
              <w:rPr>
                <w:rFonts w:ascii="Times New Roman" w:eastAsia="Times New Roman" w:hAnsi="Times New Roman"/>
                <w:sz w:val="20"/>
                <w:szCs w:val="20"/>
                <w:lang w:eastAsia="ru-RU"/>
              </w:rPr>
              <w:t>ии ау</w:t>
            </w:r>
            <w:proofErr w:type="gramEnd"/>
            <w:r w:rsidRPr="00D66B0D">
              <w:rPr>
                <w:rFonts w:ascii="Times New Roman" w:eastAsia="Times New Roman" w:hAnsi="Times New Roman"/>
                <w:sz w:val="20"/>
                <w:szCs w:val="20"/>
                <w:lang w:eastAsia="ru-RU"/>
              </w:rPr>
              <w:t>кциона аукционист объявляет о завершении торгов, называет сумму, сложившейся в ходе торгов и номер карточки победителя аукциона;</w:t>
            </w:r>
          </w:p>
          <w:p w:rsidR="00255831" w:rsidRPr="00D66B0D" w:rsidRDefault="00255831" w:rsidP="000D7263">
            <w:pPr>
              <w:ind w:left="34"/>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ru-RU"/>
              </w:rPr>
              <w:t>- стоимость, предложенная победителем аукциона, заносится в протокол об итогах аукциона, составляемый в двух экземплярах;</w:t>
            </w:r>
          </w:p>
          <w:p w:rsidR="00262C97" w:rsidRPr="00D66B0D" w:rsidRDefault="00262C97" w:rsidP="00262C97">
            <w:pPr>
              <w:ind w:left="34"/>
              <w:jc w:val="both"/>
              <w:rPr>
                <w:rFonts w:ascii="Times New Roman" w:hAnsi="Times New Roman"/>
                <w:color w:val="FF0000"/>
                <w:sz w:val="20"/>
                <w:szCs w:val="20"/>
                <w:lang w:eastAsia="ru-RU"/>
              </w:rPr>
            </w:pPr>
            <w:r w:rsidRPr="00D66B0D">
              <w:rPr>
                <w:rFonts w:ascii="Times New Roman" w:hAnsi="Times New Roman"/>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66B0D">
              <w:rPr>
                <w:rFonts w:ascii="Times New Roman" w:hAnsi="Times New Roman"/>
                <w:color w:val="FF0000"/>
                <w:sz w:val="20"/>
                <w:szCs w:val="20"/>
                <w:lang w:eastAsia="ru-RU"/>
              </w:rPr>
              <w:t>.</w:t>
            </w:r>
          </w:p>
          <w:p w:rsidR="00255831" w:rsidRPr="00D66B0D" w:rsidRDefault="00255831" w:rsidP="000D7263">
            <w:pPr>
              <w:ind w:left="34"/>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ar-SA"/>
              </w:rPr>
              <w:t xml:space="preserve">В случаях признания аукциона не </w:t>
            </w:r>
            <w:proofErr w:type="gramStart"/>
            <w:r w:rsidRPr="00D66B0D">
              <w:rPr>
                <w:rFonts w:ascii="Times New Roman" w:eastAsia="Times New Roman" w:hAnsi="Times New Roman"/>
                <w:sz w:val="20"/>
                <w:szCs w:val="20"/>
                <w:lang w:eastAsia="ar-SA"/>
              </w:rPr>
              <w:t>состоявшимся</w:t>
            </w:r>
            <w:proofErr w:type="gramEnd"/>
            <w:r w:rsidRPr="00D66B0D">
              <w:rPr>
                <w:rFonts w:ascii="Times New Roman" w:eastAsia="Times New Roman" w:hAnsi="Times New Roman"/>
                <w:sz w:val="20"/>
                <w:szCs w:val="20"/>
                <w:lang w:eastAsia="ar-SA"/>
              </w:rPr>
              <w:t>:</w:t>
            </w:r>
          </w:p>
          <w:p w:rsidR="00255831" w:rsidRPr="00D66B0D" w:rsidRDefault="00255831" w:rsidP="000D7263">
            <w:pPr>
              <w:widowControl w:val="0"/>
              <w:tabs>
                <w:tab w:val="left" w:pos="1800"/>
              </w:tabs>
              <w:suppressAutoHyphens/>
              <w:snapToGrid w:val="0"/>
              <w:ind w:left="34"/>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xml:space="preserve">- если </w:t>
            </w:r>
            <w:proofErr w:type="gramStart"/>
            <w:r w:rsidRPr="00D66B0D">
              <w:rPr>
                <w:rFonts w:ascii="Times New Roman" w:eastAsia="Times New Roman" w:hAnsi="Times New Roman"/>
                <w:sz w:val="20"/>
                <w:szCs w:val="20"/>
                <w:lang w:eastAsia="ar-SA"/>
              </w:rPr>
              <w:t>на основании результатов рассмотрения заявок на участие в аукционе принято решение об отказе в допуске</w:t>
            </w:r>
            <w:proofErr w:type="gramEnd"/>
            <w:r w:rsidRPr="00D66B0D">
              <w:rPr>
                <w:rFonts w:ascii="Times New Roman" w:eastAsia="Times New Roman" w:hAnsi="Times New Roman"/>
                <w:sz w:val="20"/>
                <w:szCs w:val="20"/>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55831" w:rsidRPr="00D66B0D" w:rsidRDefault="00255831" w:rsidP="000D7263">
            <w:pPr>
              <w:autoSpaceDE w:val="0"/>
              <w:autoSpaceDN w:val="0"/>
              <w:adjustRightInd w:val="0"/>
              <w:ind w:left="34"/>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255831" w:rsidRPr="00D66B0D" w:rsidRDefault="00255831" w:rsidP="004F02EC">
            <w:pPr>
              <w:autoSpaceDE w:val="0"/>
              <w:autoSpaceDN w:val="0"/>
              <w:adjustRightInd w:val="0"/>
              <w:ind w:left="34"/>
              <w:jc w:val="both"/>
              <w:rPr>
                <w:rFonts w:ascii="Times New Roman" w:eastAsia="Times New Roman" w:hAnsi="Times New Roman"/>
                <w:sz w:val="20"/>
                <w:szCs w:val="20"/>
                <w:lang w:eastAsia="ar-SA"/>
              </w:rPr>
            </w:pPr>
            <w:proofErr w:type="gramStart"/>
            <w:r w:rsidRPr="00D66B0D">
              <w:rPr>
                <w:rFonts w:ascii="Times New Roman" w:eastAsia="Times New Roman" w:hAnsi="Times New Roman"/>
                <w:sz w:val="20"/>
                <w:szCs w:val="20"/>
                <w:lang w:eastAsia="ar-SA"/>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tc>
      </w:tr>
      <w:tr w:rsidR="00DB1FEB" w:rsidRPr="00D66B0D" w:rsidTr="00ED69F3">
        <w:tc>
          <w:tcPr>
            <w:tcW w:w="458" w:type="dxa"/>
            <w:tcBorders>
              <w:top w:val="single" w:sz="4" w:space="0" w:color="auto"/>
              <w:left w:val="single" w:sz="4" w:space="0" w:color="auto"/>
              <w:bottom w:val="single" w:sz="4" w:space="0" w:color="auto"/>
              <w:right w:val="single" w:sz="4" w:space="0" w:color="auto"/>
            </w:tcBorders>
          </w:tcPr>
          <w:p w:rsidR="00DB1FEB" w:rsidRPr="00D66B0D" w:rsidRDefault="00DB1FEB" w:rsidP="00BC6F0E">
            <w:pPr>
              <w:widowControl w:val="0"/>
              <w:suppressAutoHyphens/>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ru-RU"/>
              </w:rPr>
              <w:lastRenderedPageBreak/>
              <w:t>1</w:t>
            </w:r>
            <w:r w:rsidR="00BC6F0E" w:rsidRPr="00D66B0D">
              <w:rPr>
                <w:rFonts w:ascii="Times New Roman" w:eastAsia="Times New Roman" w:hAnsi="Times New Roman"/>
                <w:sz w:val="20"/>
                <w:szCs w:val="20"/>
                <w:lang w:eastAsia="ru-RU"/>
              </w:rPr>
              <w:t>0</w:t>
            </w:r>
          </w:p>
        </w:tc>
        <w:tc>
          <w:tcPr>
            <w:tcW w:w="4328" w:type="dxa"/>
            <w:tcBorders>
              <w:top w:val="single" w:sz="4" w:space="0" w:color="auto"/>
              <w:left w:val="single" w:sz="4" w:space="0" w:color="auto"/>
              <w:bottom w:val="single" w:sz="4" w:space="0" w:color="auto"/>
              <w:right w:val="single" w:sz="4" w:space="0" w:color="auto"/>
            </w:tcBorders>
          </w:tcPr>
          <w:p w:rsidR="00DB1FEB" w:rsidRPr="00D66B0D" w:rsidRDefault="00DB1FEB" w:rsidP="007C3150">
            <w:pPr>
              <w:widowControl w:val="0"/>
              <w:suppressAutoHyphens/>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Срок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D40274" w:rsidRPr="00D66B0D" w:rsidRDefault="00985765" w:rsidP="00D40274">
            <w:pPr>
              <w:ind w:firstLine="547"/>
              <w:jc w:val="both"/>
              <w:rPr>
                <w:rFonts w:ascii="Times New Roman" w:eastAsia="Times New Roman" w:hAnsi="Times New Roman"/>
                <w:color w:val="000000"/>
                <w:sz w:val="20"/>
                <w:szCs w:val="20"/>
                <w:lang w:eastAsia="ru-RU"/>
              </w:rPr>
            </w:pPr>
            <w:r w:rsidRPr="00D66B0D">
              <w:rPr>
                <w:rFonts w:ascii="Times New Roman" w:hAnsi="Times New Roman"/>
                <w:sz w:val="20"/>
                <w:szCs w:val="20"/>
              </w:rPr>
              <w:t xml:space="preserve">Администрация </w:t>
            </w:r>
            <w:r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006C4E37">
              <w:rPr>
                <w:rFonts w:ascii="Times New Roman" w:eastAsia="Times New Roman" w:hAnsi="Times New Roman"/>
                <w:color w:val="000000" w:themeColor="text1"/>
                <w:sz w:val="20"/>
                <w:szCs w:val="20"/>
                <w:lang w:eastAsia="ar-SA"/>
              </w:rPr>
              <w:t xml:space="preserve"> </w:t>
            </w:r>
            <w:r w:rsidR="00D40274" w:rsidRPr="00D66B0D">
              <w:rPr>
                <w:rFonts w:ascii="Times New Roman" w:hAnsi="Times New Roman"/>
                <w:sz w:val="20"/>
                <w:szCs w:val="20"/>
              </w:rPr>
              <w:t xml:space="preserve">направляет победителю аукциона или единственному принявшему участие в аукционе его участнику три экземпляра </w:t>
            </w:r>
            <w:r w:rsidR="00D40274" w:rsidRPr="00D66B0D">
              <w:rPr>
                <w:rFonts w:ascii="Times New Roman" w:hAnsi="Times New Roman"/>
                <w:sz w:val="20"/>
                <w:szCs w:val="20"/>
              </w:rPr>
              <w:lastRenderedPageBreak/>
              <w:t xml:space="preserve">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D40274" w:rsidRPr="00D66B0D">
              <w:rPr>
                <w:rFonts w:ascii="Times New Roman" w:eastAsia="Times New Roman" w:hAnsi="Times New Roman"/>
                <w:color w:val="000000"/>
                <w:sz w:val="20"/>
                <w:szCs w:val="20"/>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D40274" w:rsidRPr="00D66B0D">
              <w:rPr>
                <w:rFonts w:ascii="Times New Roman" w:eastAsia="Times New Roman" w:hAnsi="Times New Roman"/>
                <w:color w:val="000000"/>
                <w:sz w:val="20"/>
                <w:szCs w:val="20"/>
                <w:lang w:eastAsia="ru-RU"/>
              </w:rPr>
              <w:t xml:space="preserve"> Не допускается заключение указанн</w:t>
            </w:r>
            <w:r w:rsidR="006C4E37">
              <w:rPr>
                <w:rFonts w:ascii="Times New Roman" w:eastAsia="Times New Roman" w:hAnsi="Times New Roman"/>
                <w:color w:val="000000"/>
                <w:sz w:val="20"/>
                <w:szCs w:val="20"/>
                <w:lang w:eastAsia="ru-RU"/>
              </w:rPr>
              <w:t>ого</w:t>
            </w:r>
            <w:r w:rsidR="00D40274" w:rsidRPr="00D66B0D">
              <w:rPr>
                <w:rFonts w:ascii="Times New Roman" w:eastAsia="Times New Roman" w:hAnsi="Times New Roman"/>
                <w:color w:val="000000"/>
                <w:sz w:val="20"/>
                <w:szCs w:val="20"/>
                <w:lang w:eastAsia="ru-RU"/>
              </w:rPr>
              <w:t xml:space="preserve"> договор</w:t>
            </w:r>
            <w:r w:rsidR="006C4E37">
              <w:rPr>
                <w:rFonts w:ascii="Times New Roman" w:eastAsia="Times New Roman" w:hAnsi="Times New Roman"/>
                <w:color w:val="000000"/>
                <w:sz w:val="20"/>
                <w:szCs w:val="20"/>
                <w:lang w:eastAsia="ru-RU"/>
              </w:rPr>
              <w:t>а</w:t>
            </w:r>
            <w:r w:rsidR="00D40274" w:rsidRPr="00D66B0D">
              <w:rPr>
                <w:rFonts w:ascii="Times New Roman" w:eastAsia="Times New Roman" w:hAnsi="Times New Roman"/>
                <w:color w:val="000000"/>
                <w:sz w:val="20"/>
                <w:szCs w:val="20"/>
                <w:lang w:eastAsia="ru-RU"/>
              </w:rPr>
              <w:t xml:space="preserve"> </w:t>
            </w:r>
            <w:proofErr w:type="gramStart"/>
            <w:r w:rsidR="00D40274" w:rsidRPr="00D66B0D">
              <w:rPr>
                <w:rFonts w:ascii="Times New Roman" w:eastAsia="Times New Roman" w:hAnsi="Times New Roman"/>
                <w:color w:val="000000"/>
                <w:sz w:val="20"/>
                <w:szCs w:val="20"/>
                <w:lang w:eastAsia="ru-RU"/>
              </w:rPr>
              <w:t>ранее</w:t>
            </w:r>
            <w:proofErr w:type="gramEnd"/>
            <w:r w:rsidR="00D40274" w:rsidRPr="00D66B0D">
              <w:rPr>
                <w:rFonts w:ascii="Times New Roman" w:eastAsia="Times New Roman" w:hAnsi="Times New Roman"/>
                <w:color w:val="000000"/>
                <w:sz w:val="20"/>
                <w:szCs w:val="20"/>
                <w:lang w:eastAsia="ru-RU"/>
              </w:rPr>
              <w:t xml:space="preserve"> чем через десять дней со дня размещения информации о результатах аукциона на официальном сайте.</w:t>
            </w:r>
          </w:p>
          <w:p w:rsidR="00D40274" w:rsidRPr="00D66B0D" w:rsidRDefault="00D40274" w:rsidP="006C4E37">
            <w:pPr>
              <w:autoSpaceDE w:val="0"/>
              <w:autoSpaceDN w:val="0"/>
              <w:adjustRightInd w:val="0"/>
              <w:jc w:val="both"/>
              <w:rPr>
                <w:rFonts w:ascii="Times New Roman" w:hAnsi="Times New Roman"/>
                <w:sz w:val="20"/>
                <w:szCs w:val="20"/>
              </w:rPr>
            </w:pPr>
            <w:proofErr w:type="gramStart"/>
            <w:r w:rsidRPr="00D66B0D">
              <w:rPr>
                <w:rFonts w:ascii="Times New Roman" w:hAnsi="Times New Roman"/>
                <w:sz w:val="20"/>
                <w:szCs w:val="20"/>
              </w:rPr>
              <w:t>Если договор аренды земельного участка в течение тридцати дней со дня направления победителю аукциона проект</w:t>
            </w:r>
            <w:r w:rsidR="006C4E37">
              <w:rPr>
                <w:rFonts w:ascii="Times New Roman" w:hAnsi="Times New Roman"/>
                <w:sz w:val="20"/>
                <w:szCs w:val="20"/>
              </w:rPr>
              <w:t>а</w:t>
            </w:r>
            <w:r w:rsidRPr="00D66B0D">
              <w:rPr>
                <w:rFonts w:ascii="Times New Roman" w:hAnsi="Times New Roman"/>
                <w:sz w:val="20"/>
                <w:szCs w:val="20"/>
              </w:rPr>
              <w:t xml:space="preserve"> указанн</w:t>
            </w:r>
            <w:r w:rsidR="006C4E37">
              <w:rPr>
                <w:rFonts w:ascii="Times New Roman" w:hAnsi="Times New Roman"/>
                <w:sz w:val="20"/>
                <w:szCs w:val="20"/>
              </w:rPr>
              <w:t>ого</w:t>
            </w:r>
            <w:r w:rsidRPr="00D66B0D">
              <w:rPr>
                <w:rFonts w:ascii="Times New Roman" w:hAnsi="Times New Roman"/>
                <w:sz w:val="20"/>
                <w:szCs w:val="20"/>
              </w:rPr>
              <w:t xml:space="preserve"> договор</w:t>
            </w:r>
            <w:r w:rsidR="006C4E37">
              <w:rPr>
                <w:rFonts w:ascii="Times New Roman" w:hAnsi="Times New Roman"/>
                <w:sz w:val="20"/>
                <w:szCs w:val="20"/>
              </w:rPr>
              <w:t>а</w:t>
            </w:r>
            <w:r w:rsidRPr="00D66B0D">
              <w:rPr>
                <w:rFonts w:ascii="Times New Roman" w:hAnsi="Times New Roman"/>
                <w:sz w:val="20"/>
                <w:szCs w:val="20"/>
              </w:rPr>
              <w:t xml:space="preserve"> не был им подписан и представлен в </w:t>
            </w:r>
            <w:r w:rsidR="00985765" w:rsidRPr="00D66B0D">
              <w:rPr>
                <w:rFonts w:ascii="Times New Roman" w:hAnsi="Times New Roman"/>
                <w:sz w:val="20"/>
                <w:szCs w:val="20"/>
              </w:rPr>
              <w:t>Администраци</w:t>
            </w:r>
            <w:r w:rsidR="00985765">
              <w:rPr>
                <w:rFonts w:ascii="Times New Roman" w:hAnsi="Times New Roman"/>
                <w:sz w:val="20"/>
                <w:szCs w:val="20"/>
              </w:rPr>
              <w:t>ю</w:t>
            </w:r>
            <w:r w:rsidR="006C4E37">
              <w:rPr>
                <w:rFonts w:ascii="Times New Roman" w:hAnsi="Times New Roman"/>
                <w:sz w:val="20"/>
                <w:szCs w:val="20"/>
              </w:rPr>
              <w:t xml:space="preserve"> </w:t>
            </w:r>
            <w:r w:rsidR="00985765"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008C010B" w:rsidRPr="00D66B0D">
              <w:rPr>
                <w:rFonts w:ascii="Times New Roman" w:hAnsi="Times New Roman"/>
                <w:sz w:val="20"/>
                <w:szCs w:val="20"/>
              </w:rPr>
              <w:t xml:space="preserve">, то </w:t>
            </w:r>
            <w:r w:rsidR="00985765" w:rsidRPr="00D66B0D">
              <w:rPr>
                <w:rFonts w:ascii="Times New Roman" w:hAnsi="Times New Roman"/>
                <w:sz w:val="20"/>
                <w:szCs w:val="20"/>
              </w:rPr>
              <w:t xml:space="preserve">Администрация </w:t>
            </w:r>
            <w:r w:rsidR="00985765"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006C4E37">
              <w:rPr>
                <w:rFonts w:ascii="Times New Roman" w:eastAsia="Times New Roman" w:hAnsi="Times New Roman"/>
                <w:color w:val="000000" w:themeColor="text1"/>
                <w:sz w:val="20"/>
                <w:szCs w:val="20"/>
                <w:lang w:eastAsia="ar-SA"/>
              </w:rPr>
              <w:t xml:space="preserve"> </w:t>
            </w:r>
            <w:r w:rsidRPr="00D66B0D">
              <w:rPr>
                <w:rFonts w:ascii="Times New Roman" w:hAnsi="Times New Roman"/>
                <w:sz w:val="20"/>
                <w:szCs w:val="20"/>
              </w:rPr>
              <w:t>предлагает заключить указанн</w:t>
            </w:r>
            <w:r w:rsidR="006C4E37">
              <w:rPr>
                <w:rFonts w:ascii="Times New Roman" w:hAnsi="Times New Roman"/>
                <w:sz w:val="20"/>
                <w:szCs w:val="20"/>
              </w:rPr>
              <w:t>ый</w:t>
            </w:r>
            <w:r w:rsidRPr="00D66B0D">
              <w:rPr>
                <w:rFonts w:ascii="Times New Roman" w:hAnsi="Times New Roman"/>
                <w:sz w:val="20"/>
                <w:szCs w:val="20"/>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DB1FEB" w:rsidRPr="00D66B0D" w:rsidRDefault="00D40274" w:rsidP="00985765">
            <w:pPr>
              <w:autoSpaceDE w:val="0"/>
              <w:autoSpaceDN w:val="0"/>
              <w:adjustRightInd w:val="0"/>
              <w:jc w:val="both"/>
              <w:rPr>
                <w:rFonts w:ascii="Times New Roman" w:hAnsi="Times New Roman"/>
                <w:sz w:val="20"/>
                <w:szCs w:val="20"/>
              </w:rPr>
            </w:pPr>
            <w:bookmarkStart w:id="22" w:name="sub_391226"/>
            <w:r w:rsidRPr="00D66B0D">
              <w:rPr>
                <w:rFonts w:ascii="Times New Roman" w:hAnsi="Times New Roman"/>
                <w:sz w:val="20"/>
                <w:szCs w:val="20"/>
              </w:rPr>
              <w:t>В случае</w:t>
            </w:r>
            <w:proofErr w:type="gramStart"/>
            <w:r w:rsidRPr="00D66B0D">
              <w:rPr>
                <w:rFonts w:ascii="Times New Roman" w:hAnsi="Times New Roman"/>
                <w:sz w:val="20"/>
                <w:szCs w:val="20"/>
              </w:rPr>
              <w:t>,</w:t>
            </w:r>
            <w:proofErr w:type="gramEnd"/>
            <w:r w:rsidRPr="00D66B0D">
              <w:rPr>
                <w:rFonts w:ascii="Times New Roman" w:hAnsi="Times New Roman"/>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00985765" w:rsidRPr="00D66B0D">
              <w:rPr>
                <w:rFonts w:ascii="Times New Roman" w:hAnsi="Times New Roman"/>
                <w:sz w:val="20"/>
                <w:szCs w:val="20"/>
              </w:rPr>
              <w:t>Администраци</w:t>
            </w:r>
            <w:r w:rsidR="00985765">
              <w:rPr>
                <w:rFonts w:ascii="Times New Roman" w:hAnsi="Times New Roman"/>
                <w:sz w:val="20"/>
                <w:szCs w:val="20"/>
              </w:rPr>
              <w:t>ю</w:t>
            </w:r>
            <w:r w:rsidR="00985765"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Pr="00D66B0D">
              <w:rPr>
                <w:rFonts w:ascii="Times New Roman" w:hAnsi="Times New Roman"/>
                <w:sz w:val="20"/>
                <w:szCs w:val="20"/>
              </w:rPr>
              <w:t xml:space="preserve">подписанные им договоры, </w:t>
            </w:r>
            <w:r w:rsidR="00985765" w:rsidRPr="00D66B0D">
              <w:rPr>
                <w:rFonts w:ascii="Times New Roman" w:hAnsi="Times New Roman"/>
                <w:sz w:val="20"/>
                <w:szCs w:val="20"/>
              </w:rPr>
              <w:t xml:space="preserve">Администрация </w:t>
            </w:r>
            <w:r w:rsidR="00985765"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Pr="00D66B0D">
              <w:rPr>
                <w:rFonts w:ascii="Times New Roman" w:hAnsi="Times New Roman"/>
                <w:sz w:val="20"/>
                <w:szCs w:val="20"/>
              </w:rPr>
              <w:t xml:space="preserve"> вправе объявить о проведении повторного аукциона или распорядиться земельным участком иным образом в соответствии с настоящим</w:t>
            </w:r>
            <w:r w:rsidR="00985765">
              <w:rPr>
                <w:rFonts w:ascii="Times New Roman" w:hAnsi="Times New Roman"/>
                <w:sz w:val="20"/>
                <w:szCs w:val="20"/>
              </w:rPr>
              <w:t xml:space="preserve"> Земельным к</w:t>
            </w:r>
            <w:r w:rsidRPr="00D66B0D">
              <w:rPr>
                <w:rFonts w:ascii="Times New Roman" w:hAnsi="Times New Roman"/>
                <w:sz w:val="20"/>
                <w:szCs w:val="20"/>
              </w:rPr>
              <w:t>одексом.</w:t>
            </w:r>
            <w:bookmarkEnd w:id="22"/>
          </w:p>
        </w:tc>
      </w:tr>
      <w:tr w:rsidR="00DB1FEB" w:rsidRPr="00D66B0D" w:rsidTr="00ED69F3">
        <w:trPr>
          <w:trHeight w:val="4617"/>
        </w:trPr>
        <w:tc>
          <w:tcPr>
            <w:tcW w:w="458" w:type="dxa"/>
            <w:tcBorders>
              <w:top w:val="single" w:sz="4" w:space="0" w:color="auto"/>
              <w:left w:val="single" w:sz="4" w:space="0" w:color="auto"/>
              <w:bottom w:val="single" w:sz="4" w:space="0" w:color="auto"/>
              <w:right w:val="single" w:sz="4" w:space="0" w:color="auto"/>
            </w:tcBorders>
          </w:tcPr>
          <w:p w:rsidR="00DB1FEB" w:rsidRPr="00D66B0D" w:rsidRDefault="00DB1FEB" w:rsidP="00BC6F0E">
            <w:pPr>
              <w:widowControl w:val="0"/>
              <w:suppressAutoHyphens/>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ru-RU"/>
              </w:rPr>
              <w:lastRenderedPageBreak/>
              <w:t>1</w:t>
            </w:r>
            <w:r w:rsidR="00BC6F0E" w:rsidRPr="00D66B0D">
              <w:rPr>
                <w:rFonts w:ascii="Times New Roman" w:eastAsia="Times New Roman" w:hAnsi="Times New Roman"/>
                <w:sz w:val="20"/>
                <w:szCs w:val="20"/>
                <w:lang w:eastAsia="ru-RU"/>
              </w:rPr>
              <w:t>1</w:t>
            </w:r>
          </w:p>
        </w:tc>
        <w:tc>
          <w:tcPr>
            <w:tcW w:w="4328" w:type="dxa"/>
            <w:tcBorders>
              <w:top w:val="single" w:sz="4" w:space="0" w:color="auto"/>
              <w:left w:val="single" w:sz="4" w:space="0" w:color="auto"/>
              <w:bottom w:val="single" w:sz="4" w:space="0" w:color="auto"/>
              <w:right w:val="single" w:sz="4" w:space="0" w:color="auto"/>
            </w:tcBorders>
          </w:tcPr>
          <w:p w:rsidR="00DB1FEB" w:rsidRPr="00D66B0D" w:rsidRDefault="00DB1FEB" w:rsidP="008A1890">
            <w:pPr>
              <w:widowControl w:val="0"/>
              <w:suppressAutoHyphens/>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Дата, время и порядок осмотра земельн</w:t>
            </w:r>
            <w:r w:rsidR="008A1890" w:rsidRPr="00D66B0D">
              <w:rPr>
                <w:rFonts w:ascii="Times New Roman" w:eastAsia="Times New Roman" w:hAnsi="Times New Roman"/>
                <w:sz w:val="20"/>
                <w:szCs w:val="20"/>
                <w:lang w:eastAsia="ar-SA"/>
              </w:rPr>
              <w:t>ого</w:t>
            </w:r>
            <w:r w:rsidRPr="00D66B0D">
              <w:rPr>
                <w:rFonts w:ascii="Times New Roman" w:eastAsia="Times New Roman" w:hAnsi="Times New Roman"/>
                <w:sz w:val="20"/>
                <w:szCs w:val="20"/>
                <w:lang w:eastAsia="ar-SA"/>
              </w:rPr>
              <w:t>участ</w:t>
            </w:r>
            <w:r w:rsidR="00656360" w:rsidRPr="00D66B0D">
              <w:rPr>
                <w:rFonts w:ascii="Times New Roman" w:eastAsia="Times New Roman" w:hAnsi="Times New Roman"/>
                <w:sz w:val="20"/>
                <w:szCs w:val="20"/>
                <w:lang w:eastAsia="ar-SA"/>
              </w:rPr>
              <w:t>к</w:t>
            </w:r>
            <w:r w:rsidR="008A1890" w:rsidRPr="00D66B0D">
              <w:rPr>
                <w:rFonts w:ascii="Times New Roman" w:eastAsia="Times New Roman" w:hAnsi="Times New Roman"/>
                <w:sz w:val="20"/>
                <w:szCs w:val="20"/>
                <w:lang w:eastAsia="ar-SA"/>
              </w:rPr>
              <w:t>а</w:t>
            </w:r>
            <w:r w:rsidRPr="00D66B0D">
              <w:rPr>
                <w:rFonts w:ascii="Times New Roman" w:eastAsia="Times New Roman" w:hAnsi="Times New Roman"/>
                <w:sz w:val="20"/>
                <w:szCs w:val="20"/>
                <w:lang w:eastAsia="ar-SA"/>
              </w:rPr>
              <w:t xml:space="preserve"> на местности</w:t>
            </w:r>
          </w:p>
        </w:tc>
        <w:tc>
          <w:tcPr>
            <w:tcW w:w="4785" w:type="dxa"/>
            <w:tcBorders>
              <w:top w:val="single" w:sz="4" w:space="0" w:color="auto"/>
              <w:left w:val="single" w:sz="4" w:space="0" w:color="auto"/>
              <w:bottom w:val="single" w:sz="4" w:space="0" w:color="auto"/>
              <w:right w:val="single" w:sz="4" w:space="0" w:color="auto"/>
            </w:tcBorders>
          </w:tcPr>
          <w:p w:rsidR="00DB1FEB" w:rsidRPr="00D66B0D" w:rsidRDefault="005B20BC" w:rsidP="00243E86">
            <w:pPr>
              <w:widowControl w:val="0"/>
              <w:suppressAutoHyphens/>
              <w:jc w:val="both"/>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 xml:space="preserve">1. Осмотр земельных участков </w:t>
            </w:r>
            <w:r w:rsidR="00DB1FEB" w:rsidRPr="00D66B0D">
              <w:rPr>
                <w:rFonts w:ascii="Times New Roman" w:eastAsia="Times New Roman" w:hAnsi="Times New Roman"/>
                <w:bCs/>
                <w:sz w:val="20"/>
                <w:szCs w:val="20"/>
                <w:lang w:eastAsia="ar-SA"/>
              </w:rPr>
              <w:t xml:space="preserve">обеспечивает </w:t>
            </w:r>
            <w:r w:rsidR="00985765" w:rsidRPr="00D66B0D">
              <w:rPr>
                <w:rFonts w:ascii="Times New Roman" w:hAnsi="Times New Roman"/>
                <w:sz w:val="20"/>
                <w:szCs w:val="20"/>
              </w:rPr>
              <w:t xml:space="preserve">Администрация </w:t>
            </w:r>
            <w:r w:rsidR="00985765"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006C4E37">
              <w:rPr>
                <w:rFonts w:ascii="Times New Roman" w:eastAsia="Times New Roman" w:hAnsi="Times New Roman"/>
                <w:color w:val="000000" w:themeColor="text1"/>
                <w:sz w:val="20"/>
                <w:szCs w:val="20"/>
                <w:lang w:eastAsia="ar-SA"/>
              </w:rPr>
              <w:t xml:space="preserve">   </w:t>
            </w:r>
            <w:r w:rsidR="00DB1FEB" w:rsidRPr="00D66B0D">
              <w:rPr>
                <w:rFonts w:ascii="Times New Roman" w:eastAsia="Times New Roman" w:hAnsi="Times New Roman"/>
                <w:bCs/>
                <w:sz w:val="20"/>
                <w:szCs w:val="20"/>
                <w:lang w:eastAsia="ar-SA"/>
              </w:rPr>
              <w:t>без взимания платы.</w:t>
            </w:r>
          </w:p>
          <w:p w:rsidR="00DB1FEB" w:rsidRPr="00D66B0D" w:rsidRDefault="00DB1FEB" w:rsidP="00243E86">
            <w:pPr>
              <w:widowControl w:val="0"/>
              <w:suppressAutoHyphens/>
              <w:jc w:val="both"/>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 xml:space="preserve">2. Проведение осмотра осуществляется каждую пятницу </w:t>
            </w:r>
            <w:r w:rsidR="0028591D" w:rsidRPr="002C7AA1">
              <w:rPr>
                <w:rFonts w:ascii="Times New Roman" w:eastAsia="Times New Roman" w:hAnsi="Times New Roman"/>
                <w:bCs/>
                <w:sz w:val="20"/>
                <w:szCs w:val="20"/>
                <w:lang w:eastAsia="ar-SA"/>
              </w:rPr>
              <w:t>(</w:t>
            </w:r>
            <w:r w:rsidR="00985765" w:rsidRPr="002C7AA1">
              <w:rPr>
                <w:rFonts w:ascii="Times New Roman" w:hAnsi="Times New Roman"/>
                <w:bCs/>
                <w:sz w:val="20"/>
              </w:rPr>
              <w:t xml:space="preserve">с </w:t>
            </w:r>
            <w:r w:rsidR="00561200" w:rsidRPr="00CC7568">
              <w:rPr>
                <w:rFonts w:ascii="Times New Roman" w:hAnsi="Times New Roman"/>
                <w:b/>
                <w:bCs/>
                <w:sz w:val="20"/>
              </w:rPr>
              <w:t>10</w:t>
            </w:r>
            <w:r w:rsidR="00985765" w:rsidRPr="00CC7568">
              <w:rPr>
                <w:rFonts w:ascii="Times New Roman" w:hAnsi="Times New Roman"/>
                <w:b/>
                <w:bCs/>
                <w:sz w:val="20"/>
              </w:rPr>
              <w:t>-00 до 1</w:t>
            </w:r>
            <w:r w:rsidR="00561200" w:rsidRPr="00CC7568">
              <w:rPr>
                <w:rFonts w:ascii="Times New Roman" w:hAnsi="Times New Roman"/>
                <w:b/>
                <w:bCs/>
                <w:sz w:val="20"/>
              </w:rPr>
              <w:t>3</w:t>
            </w:r>
            <w:r w:rsidR="00985765" w:rsidRPr="00CC7568">
              <w:rPr>
                <w:rFonts w:ascii="Times New Roman" w:hAnsi="Times New Roman"/>
                <w:b/>
                <w:bCs/>
                <w:sz w:val="20"/>
              </w:rPr>
              <w:t xml:space="preserve">-00 </w:t>
            </w:r>
            <w:r w:rsidR="00985765" w:rsidRPr="002C7AA1">
              <w:rPr>
                <w:rFonts w:ascii="Times New Roman" w:hAnsi="Times New Roman"/>
                <w:bCs/>
                <w:sz w:val="20"/>
              </w:rPr>
              <w:t>по Московскому времени</w:t>
            </w:r>
            <w:r w:rsidR="0028591D" w:rsidRPr="002C7AA1">
              <w:rPr>
                <w:rFonts w:ascii="Times New Roman" w:eastAsia="Times New Roman" w:hAnsi="Times New Roman"/>
                <w:bCs/>
                <w:sz w:val="20"/>
                <w:szCs w:val="20"/>
                <w:lang w:eastAsia="ar-SA"/>
              </w:rPr>
              <w:t>)</w:t>
            </w:r>
            <w:r w:rsidRPr="00D66B0D">
              <w:rPr>
                <w:rFonts w:ascii="Times New Roman" w:eastAsia="Times New Roman" w:hAnsi="Times New Roman"/>
                <w:bCs/>
                <w:sz w:val="20"/>
                <w:szCs w:val="20"/>
                <w:lang w:eastAsia="ar-SA"/>
              </w:rPr>
              <w:t xml:space="preserve"> с даты размещения извещения о проведен</w:t>
            </w:r>
            <w:proofErr w:type="gramStart"/>
            <w:r w:rsidRPr="00D66B0D">
              <w:rPr>
                <w:rFonts w:ascii="Times New Roman" w:eastAsia="Times New Roman" w:hAnsi="Times New Roman"/>
                <w:bCs/>
                <w:sz w:val="20"/>
                <w:szCs w:val="20"/>
                <w:lang w:eastAsia="ar-SA"/>
              </w:rPr>
              <w:t>ии ау</w:t>
            </w:r>
            <w:proofErr w:type="gramEnd"/>
            <w:r w:rsidRPr="00D66B0D">
              <w:rPr>
                <w:rFonts w:ascii="Times New Roman" w:eastAsia="Times New Roman" w:hAnsi="Times New Roman"/>
                <w:bCs/>
                <w:sz w:val="20"/>
                <w:szCs w:val="20"/>
                <w:lang w:eastAsia="ar-SA"/>
              </w:rPr>
              <w:t>кциона на официальном сайте, но не позднее, чем за два рабочих дня до даты окончания срока подачи заявок на участие в аукционе.</w:t>
            </w:r>
          </w:p>
          <w:p w:rsidR="00985765" w:rsidRPr="00B67D66" w:rsidRDefault="00985765" w:rsidP="00B67D66">
            <w:pPr>
              <w:widowControl w:val="0"/>
              <w:suppressAutoHyphens/>
              <w:jc w:val="both"/>
              <w:rPr>
                <w:rFonts w:ascii="Times New Roman" w:hAnsi="Times New Roman"/>
                <w:bCs/>
                <w:sz w:val="20"/>
              </w:rPr>
            </w:pPr>
            <w:r w:rsidRPr="00B67D66">
              <w:rPr>
                <w:rFonts w:ascii="Times New Roman" w:hAnsi="Times New Roman"/>
                <w:bCs/>
                <w:sz w:val="20"/>
              </w:rPr>
              <w:t>Контактный телефон: 8(391-41) 2-25-45</w:t>
            </w:r>
          </w:p>
          <w:p w:rsidR="00985765" w:rsidRPr="00B67D66" w:rsidRDefault="00985765" w:rsidP="00B67D66">
            <w:pPr>
              <w:widowControl w:val="0"/>
              <w:suppressAutoHyphens/>
              <w:jc w:val="both"/>
              <w:rPr>
                <w:rFonts w:ascii="Times New Roman" w:hAnsi="Times New Roman"/>
                <w:bCs/>
                <w:sz w:val="20"/>
              </w:rPr>
            </w:pPr>
            <w:r w:rsidRPr="00B67D66">
              <w:rPr>
                <w:rFonts w:ascii="Times New Roman" w:hAnsi="Times New Roman"/>
                <w:bCs/>
                <w:sz w:val="20"/>
              </w:rPr>
              <w:t>Контактное лицо по приему заявок: ведущий специалист администрации Людмила Ивановна Лысенко.</w:t>
            </w:r>
          </w:p>
          <w:p w:rsidR="00985765" w:rsidRPr="00B67D66" w:rsidRDefault="00985765" w:rsidP="00B67D66">
            <w:pPr>
              <w:jc w:val="both"/>
              <w:rPr>
                <w:rFonts w:ascii="Times New Roman" w:hAnsi="Times New Roman"/>
                <w:sz w:val="20"/>
              </w:rPr>
            </w:pPr>
            <w:r w:rsidRPr="00B67D66">
              <w:rPr>
                <w:rFonts w:ascii="Times New Roman" w:hAnsi="Times New Roman"/>
                <w:sz w:val="20"/>
              </w:rPr>
              <w:t xml:space="preserve">Красноярский край, Мотыгинский район, с. </w:t>
            </w:r>
            <w:proofErr w:type="gramStart"/>
            <w:r w:rsidRPr="00B67D66">
              <w:rPr>
                <w:rFonts w:ascii="Times New Roman" w:hAnsi="Times New Roman"/>
                <w:sz w:val="20"/>
              </w:rPr>
              <w:t>Рыбное</w:t>
            </w:r>
            <w:proofErr w:type="gramEnd"/>
            <w:r w:rsidRPr="00B67D66">
              <w:rPr>
                <w:rFonts w:ascii="Times New Roman" w:hAnsi="Times New Roman"/>
                <w:sz w:val="20"/>
              </w:rPr>
              <w:t>, ул. Советская 49.</w:t>
            </w:r>
          </w:p>
          <w:p w:rsidR="00BD6DC2" w:rsidRPr="00D66B0D" w:rsidRDefault="00B313A2" w:rsidP="00243E86">
            <w:pPr>
              <w:widowControl w:val="0"/>
              <w:suppressAutoHyphens/>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Аукционная документация и образцы типовых документов, представленных претендентами на участие в аукционе, размещены на официальных сайтах в сети интернет:</w:t>
            </w:r>
          </w:p>
          <w:p w:rsidR="00B313A2" w:rsidRPr="00D66B0D" w:rsidRDefault="004C6353" w:rsidP="00243E86">
            <w:pPr>
              <w:widowControl w:val="0"/>
              <w:suppressAutoHyphens/>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xml:space="preserve">-Российской Федерации для размещения информации о проведении торгов </w:t>
            </w:r>
            <w:hyperlink r:id="rId9" w:history="1">
              <w:r w:rsidR="005442F4" w:rsidRPr="00D66B0D">
                <w:rPr>
                  <w:rStyle w:val="a8"/>
                  <w:rFonts w:ascii="Times New Roman" w:eastAsia="Times New Roman" w:hAnsi="Times New Roman"/>
                  <w:sz w:val="20"/>
                  <w:szCs w:val="20"/>
                  <w:lang w:val="en-US" w:eastAsia="ar-SA"/>
                </w:rPr>
                <w:t>http</w:t>
              </w:r>
              <w:r w:rsidR="005442F4" w:rsidRPr="00D66B0D">
                <w:rPr>
                  <w:rStyle w:val="a8"/>
                  <w:rFonts w:ascii="Times New Roman" w:eastAsia="Times New Roman" w:hAnsi="Times New Roman"/>
                  <w:sz w:val="20"/>
                  <w:szCs w:val="20"/>
                  <w:lang w:eastAsia="ar-SA"/>
                </w:rPr>
                <w:t>://</w:t>
              </w:r>
              <w:r w:rsidR="005442F4" w:rsidRPr="00D66B0D">
                <w:rPr>
                  <w:rStyle w:val="a8"/>
                  <w:rFonts w:ascii="Times New Roman" w:eastAsia="Times New Roman" w:hAnsi="Times New Roman"/>
                  <w:sz w:val="20"/>
                  <w:szCs w:val="20"/>
                  <w:lang w:val="en-US" w:eastAsia="ar-SA"/>
                </w:rPr>
                <w:t>www</w:t>
              </w:r>
              <w:r w:rsidR="005442F4" w:rsidRPr="00D66B0D">
                <w:rPr>
                  <w:rStyle w:val="a8"/>
                  <w:rFonts w:ascii="Times New Roman" w:eastAsia="Times New Roman" w:hAnsi="Times New Roman"/>
                  <w:sz w:val="20"/>
                  <w:szCs w:val="20"/>
                  <w:lang w:eastAsia="ar-SA"/>
                </w:rPr>
                <w:t>.</w:t>
              </w:r>
              <w:proofErr w:type="spellStart"/>
              <w:r w:rsidR="005442F4" w:rsidRPr="00D66B0D">
                <w:rPr>
                  <w:rStyle w:val="a8"/>
                  <w:rFonts w:ascii="Times New Roman" w:eastAsia="Times New Roman" w:hAnsi="Times New Roman"/>
                  <w:sz w:val="20"/>
                  <w:szCs w:val="20"/>
                  <w:lang w:val="en-US" w:eastAsia="ar-SA"/>
                </w:rPr>
                <w:t>torgi</w:t>
              </w:r>
              <w:proofErr w:type="spellEnd"/>
              <w:r w:rsidR="005442F4" w:rsidRPr="00D66B0D">
                <w:rPr>
                  <w:rStyle w:val="a8"/>
                  <w:rFonts w:ascii="Times New Roman" w:eastAsia="Times New Roman" w:hAnsi="Times New Roman"/>
                  <w:sz w:val="20"/>
                  <w:szCs w:val="20"/>
                  <w:lang w:eastAsia="ar-SA"/>
                </w:rPr>
                <w:t>.</w:t>
              </w:r>
              <w:proofErr w:type="spellStart"/>
              <w:r w:rsidR="005442F4" w:rsidRPr="00D66B0D">
                <w:rPr>
                  <w:rStyle w:val="a8"/>
                  <w:rFonts w:ascii="Times New Roman" w:eastAsia="Times New Roman" w:hAnsi="Times New Roman"/>
                  <w:sz w:val="20"/>
                  <w:szCs w:val="20"/>
                  <w:lang w:val="en-US" w:eastAsia="ar-SA"/>
                </w:rPr>
                <w:t>gov</w:t>
              </w:r>
              <w:proofErr w:type="spellEnd"/>
              <w:r w:rsidR="005442F4" w:rsidRPr="00D66B0D">
                <w:rPr>
                  <w:rStyle w:val="a8"/>
                  <w:rFonts w:ascii="Times New Roman" w:eastAsia="Times New Roman" w:hAnsi="Times New Roman"/>
                  <w:sz w:val="20"/>
                  <w:szCs w:val="20"/>
                  <w:lang w:eastAsia="ar-SA"/>
                </w:rPr>
                <w:t>.</w:t>
              </w:r>
              <w:r w:rsidR="005442F4" w:rsidRPr="00D66B0D">
                <w:rPr>
                  <w:rStyle w:val="a8"/>
                  <w:rFonts w:ascii="Times New Roman" w:eastAsia="Times New Roman" w:hAnsi="Times New Roman"/>
                  <w:sz w:val="20"/>
                  <w:szCs w:val="20"/>
                  <w:lang w:val="en-US" w:eastAsia="ar-SA"/>
                </w:rPr>
                <w:t>ru</w:t>
              </w:r>
            </w:hyperlink>
            <w:r w:rsidR="005442F4" w:rsidRPr="00D66B0D">
              <w:rPr>
                <w:rFonts w:ascii="Times New Roman" w:eastAsia="Times New Roman" w:hAnsi="Times New Roman"/>
                <w:sz w:val="20"/>
                <w:szCs w:val="20"/>
                <w:lang w:eastAsia="ar-SA"/>
              </w:rPr>
              <w:t>;</w:t>
            </w:r>
          </w:p>
          <w:p w:rsidR="00B67D66" w:rsidRPr="00B67D66" w:rsidRDefault="005442F4" w:rsidP="00B67D66">
            <w:pPr>
              <w:tabs>
                <w:tab w:val="left" w:pos="10773"/>
              </w:tabs>
              <w:rPr>
                <w:rFonts w:ascii="Times New Roman" w:hAnsi="Times New Roman"/>
                <w:sz w:val="20"/>
                <w:szCs w:val="20"/>
                <w:u w:val="single"/>
              </w:rPr>
            </w:pPr>
            <w:r w:rsidRPr="00D66B0D">
              <w:rPr>
                <w:rFonts w:ascii="Times New Roman" w:eastAsia="Times New Roman" w:hAnsi="Times New Roman"/>
                <w:sz w:val="20"/>
                <w:szCs w:val="20"/>
                <w:lang w:eastAsia="ar-SA"/>
              </w:rPr>
              <w:t>-</w:t>
            </w:r>
            <w:r w:rsidR="00B67D66" w:rsidRPr="00B67D66">
              <w:rPr>
                <w:rFonts w:ascii="Times New Roman" w:hAnsi="Times New Roman"/>
                <w:sz w:val="20"/>
              </w:rPr>
              <w:t xml:space="preserve">Администрации Рыбинского сельсовета Мотыгинского района </w:t>
            </w:r>
            <w:r w:rsidR="00B67D66" w:rsidRPr="00B67D66">
              <w:rPr>
                <w:rFonts w:ascii="Times New Roman" w:hAnsi="Times New Roman"/>
                <w:sz w:val="20"/>
                <w:u w:val="single"/>
              </w:rPr>
              <w:t>http:</w:t>
            </w:r>
            <w:hyperlink r:id="rId10" w:history="1">
              <w:r w:rsidR="00B67D66" w:rsidRPr="00B67D66">
                <w:rPr>
                  <w:rStyle w:val="a8"/>
                  <w:rFonts w:ascii="Times New Roman" w:hAnsi="Times New Roman"/>
                  <w:color w:val="000000"/>
                  <w:sz w:val="20"/>
                  <w:szCs w:val="20"/>
                  <w:lang w:val="en-US"/>
                </w:rPr>
                <w:t>www</w:t>
              </w:r>
            </w:hyperlink>
            <w:hyperlink r:id="rId11" w:history="1">
              <w:r w:rsidR="00B67D66" w:rsidRPr="00B67D66">
                <w:rPr>
                  <w:rStyle w:val="a8"/>
                  <w:rFonts w:ascii="Times New Roman" w:hAnsi="Times New Roman"/>
                  <w:color w:val="000000"/>
                  <w:sz w:val="20"/>
                  <w:szCs w:val="20"/>
                </w:rPr>
                <w:t>.</w:t>
              </w:r>
            </w:hyperlink>
            <w:proofErr w:type="spellStart"/>
            <w:r w:rsidR="00B67D66" w:rsidRPr="00B67D66">
              <w:rPr>
                <w:rFonts w:ascii="Times New Roman" w:hAnsi="Times New Roman"/>
                <w:color w:val="000000"/>
                <w:sz w:val="20"/>
                <w:szCs w:val="20"/>
                <w:u w:val="single"/>
                <w:lang w:val="en-US"/>
              </w:rPr>
              <w:t>ribnoe</w:t>
            </w:r>
            <w:proofErr w:type="spellEnd"/>
            <w:r w:rsidR="00B67D66" w:rsidRPr="00B67D66">
              <w:rPr>
                <w:rFonts w:ascii="Times New Roman" w:hAnsi="Times New Roman"/>
                <w:color w:val="000000"/>
                <w:sz w:val="20"/>
                <w:szCs w:val="20"/>
                <w:u w:val="single"/>
              </w:rPr>
              <w:t>.</w:t>
            </w:r>
            <w:proofErr w:type="spellStart"/>
            <w:r w:rsidR="00B67D66" w:rsidRPr="00B67D66">
              <w:rPr>
                <w:rFonts w:ascii="Times New Roman" w:hAnsi="Times New Roman"/>
                <w:color w:val="000000"/>
                <w:sz w:val="20"/>
                <w:szCs w:val="20"/>
                <w:u w:val="single"/>
                <w:lang w:val="en-US"/>
              </w:rPr>
              <w:t>bdu</w:t>
            </w:r>
            <w:proofErr w:type="spellEnd"/>
            <w:r w:rsidR="00161D99" w:rsidRPr="00B67D66">
              <w:rPr>
                <w:rFonts w:ascii="Times New Roman" w:hAnsi="Times New Roman"/>
                <w:color w:val="000000"/>
                <w:sz w:val="20"/>
                <w:szCs w:val="20"/>
                <w:u w:val="single"/>
              </w:rPr>
              <w:fldChar w:fldCharType="begin"/>
            </w:r>
            <w:r w:rsidR="00B67D66" w:rsidRPr="00B67D66">
              <w:rPr>
                <w:rFonts w:ascii="Times New Roman" w:hAnsi="Times New Roman"/>
                <w:color w:val="000000"/>
                <w:sz w:val="20"/>
                <w:szCs w:val="20"/>
                <w:u w:val="single"/>
              </w:rPr>
              <w:instrText xml:space="preserve"> HYPERLINK "http://www.aleksin.tula.ru/"</w:instrText>
            </w:r>
            <w:r w:rsidR="00161D99" w:rsidRPr="00B67D66">
              <w:rPr>
                <w:rFonts w:ascii="Times New Roman" w:hAnsi="Times New Roman"/>
                <w:color w:val="000000"/>
                <w:sz w:val="20"/>
                <w:szCs w:val="20"/>
                <w:u w:val="single"/>
              </w:rPr>
              <w:fldChar w:fldCharType="separate"/>
            </w:r>
            <w:r w:rsidR="00B67D66" w:rsidRPr="00B67D66">
              <w:rPr>
                <w:rStyle w:val="a8"/>
                <w:rFonts w:ascii="Times New Roman" w:hAnsi="Times New Roman"/>
                <w:color w:val="000000"/>
                <w:sz w:val="20"/>
                <w:szCs w:val="20"/>
              </w:rPr>
              <w:t>.</w:t>
            </w:r>
            <w:r w:rsidR="00161D99" w:rsidRPr="00B67D66">
              <w:rPr>
                <w:rFonts w:ascii="Times New Roman" w:hAnsi="Times New Roman"/>
                <w:color w:val="000000"/>
                <w:sz w:val="20"/>
                <w:szCs w:val="20"/>
                <w:u w:val="single"/>
              </w:rPr>
              <w:fldChar w:fldCharType="end"/>
            </w:r>
            <w:hyperlink r:id="rId12" w:history="1">
              <w:proofErr w:type="spellStart"/>
              <w:r w:rsidR="00B67D66" w:rsidRPr="00B67D66">
                <w:rPr>
                  <w:rStyle w:val="a8"/>
                  <w:rFonts w:ascii="Times New Roman" w:hAnsi="Times New Roman"/>
                  <w:color w:val="000000"/>
                  <w:sz w:val="20"/>
                  <w:szCs w:val="20"/>
                  <w:lang w:val="en-US"/>
                </w:rPr>
                <w:t>su</w:t>
              </w:r>
              <w:proofErr w:type="spellEnd"/>
            </w:hyperlink>
            <w:r w:rsidR="00B67D66" w:rsidRPr="00B67D66">
              <w:rPr>
                <w:rFonts w:ascii="Times New Roman" w:hAnsi="Times New Roman"/>
                <w:sz w:val="20"/>
                <w:szCs w:val="20"/>
                <w:u w:val="single"/>
              </w:rPr>
              <w:t>.</w:t>
            </w:r>
          </w:p>
          <w:p w:rsidR="005442F4" w:rsidRPr="00D66B0D" w:rsidRDefault="005442F4" w:rsidP="00D8166B">
            <w:pPr>
              <w:widowControl w:val="0"/>
              <w:suppressAutoHyphens/>
              <w:jc w:val="both"/>
              <w:rPr>
                <w:rFonts w:ascii="Times New Roman" w:eastAsia="Times New Roman" w:hAnsi="Times New Roman"/>
                <w:sz w:val="20"/>
                <w:szCs w:val="20"/>
                <w:lang w:eastAsia="ar-SA"/>
              </w:rPr>
            </w:pPr>
          </w:p>
        </w:tc>
      </w:tr>
      <w:tr w:rsidR="00CC7568" w:rsidRPr="00D66B0D" w:rsidTr="00ED69F3">
        <w:trPr>
          <w:trHeight w:val="4617"/>
        </w:trPr>
        <w:tc>
          <w:tcPr>
            <w:tcW w:w="458" w:type="dxa"/>
            <w:tcBorders>
              <w:top w:val="single" w:sz="4" w:space="0" w:color="auto"/>
              <w:left w:val="single" w:sz="4" w:space="0" w:color="auto"/>
              <w:bottom w:val="single" w:sz="4" w:space="0" w:color="auto"/>
              <w:right w:val="single" w:sz="4" w:space="0" w:color="auto"/>
            </w:tcBorders>
          </w:tcPr>
          <w:p w:rsidR="00CC7568" w:rsidRPr="00D66B0D" w:rsidRDefault="00CC7568" w:rsidP="00BC6F0E">
            <w:pPr>
              <w:widowControl w:val="0"/>
              <w:suppressAutoHyphens/>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12</w:t>
            </w:r>
          </w:p>
        </w:tc>
        <w:tc>
          <w:tcPr>
            <w:tcW w:w="4328" w:type="dxa"/>
            <w:tcBorders>
              <w:top w:val="single" w:sz="4" w:space="0" w:color="auto"/>
              <w:left w:val="single" w:sz="4" w:space="0" w:color="auto"/>
              <w:bottom w:val="single" w:sz="4" w:space="0" w:color="auto"/>
              <w:right w:val="single" w:sz="4" w:space="0" w:color="auto"/>
            </w:tcBorders>
          </w:tcPr>
          <w:p w:rsidR="00CC7568" w:rsidRDefault="00CC7568" w:rsidP="000243EE">
            <w:pPr>
              <w:pStyle w:val="western"/>
            </w:pPr>
            <w:r>
              <w:rPr>
                <w:sz w:val="20"/>
                <w:szCs w:val="20"/>
              </w:rPr>
              <w:t>Предоставление аукционной документации</w:t>
            </w:r>
          </w:p>
          <w:p w:rsidR="00CC7568" w:rsidRPr="00D66B0D" w:rsidRDefault="00CC7568" w:rsidP="000243EE">
            <w:pPr>
              <w:widowControl w:val="0"/>
              <w:suppressAutoHyphens/>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CC7568" w:rsidRPr="00CC7568" w:rsidRDefault="00CC7568" w:rsidP="00531589">
            <w:pPr>
              <w:widowControl w:val="0"/>
              <w:suppressAutoHyphens/>
              <w:jc w:val="both"/>
              <w:rPr>
                <w:rFonts w:ascii="Times New Roman" w:eastAsia="Times New Roman" w:hAnsi="Times New Roman"/>
                <w:sz w:val="20"/>
                <w:szCs w:val="20"/>
                <w:lang w:eastAsia="ar-SA"/>
              </w:rPr>
            </w:pPr>
            <w:r w:rsidRPr="00CC7568">
              <w:rPr>
                <w:rFonts w:ascii="Times New Roman" w:hAnsi="Times New Roman"/>
                <w:sz w:val="20"/>
                <w:szCs w:val="20"/>
              </w:rPr>
              <w:t xml:space="preserve">На основании заявления любого заинтересованного лица, поданного в письменной форме по адресу:663411 Красноярский край, Мотыгинский район, с. Рыбное, ул. Советская, 49 </w:t>
            </w:r>
            <w:r w:rsidRPr="00531589">
              <w:rPr>
                <w:rFonts w:ascii="Times New Roman" w:hAnsi="Times New Roman"/>
                <w:b/>
                <w:sz w:val="20"/>
                <w:szCs w:val="20"/>
              </w:rPr>
              <w:t xml:space="preserve">с </w:t>
            </w:r>
            <w:r w:rsidR="00531589" w:rsidRPr="00531589">
              <w:rPr>
                <w:rFonts w:ascii="Times New Roman" w:hAnsi="Times New Roman"/>
                <w:b/>
                <w:sz w:val="20"/>
                <w:szCs w:val="20"/>
              </w:rPr>
              <w:t>6</w:t>
            </w:r>
            <w:r w:rsidRPr="00531589">
              <w:rPr>
                <w:rFonts w:ascii="Times New Roman" w:hAnsi="Times New Roman"/>
                <w:b/>
                <w:sz w:val="20"/>
                <w:szCs w:val="20"/>
              </w:rPr>
              <w:t>-00 час</w:t>
            </w:r>
            <w:proofErr w:type="gramStart"/>
            <w:r w:rsidRPr="00531589">
              <w:rPr>
                <w:rFonts w:ascii="Times New Roman" w:hAnsi="Times New Roman"/>
                <w:b/>
                <w:sz w:val="20"/>
                <w:szCs w:val="20"/>
              </w:rPr>
              <w:t>.</w:t>
            </w:r>
            <w:proofErr w:type="gramEnd"/>
            <w:r w:rsidRPr="00531589">
              <w:rPr>
                <w:rFonts w:ascii="Times New Roman" w:hAnsi="Times New Roman"/>
                <w:b/>
                <w:sz w:val="20"/>
                <w:szCs w:val="20"/>
              </w:rPr>
              <w:t xml:space="preserve"> </w:t>
            </w:r>
            <w:proofErr w:type="gramStart"/>
            <w:r w:rsidRPr="00531589">
              <w:rPr>
                <w:rFonts w:ascii="Times New Roman" w:hAnsi="Times New Roman"/>
                <w:b/>
                <w:sz w:val="20"/>
                <w:szCs w:val="20"/>
              </w:rPr>
              <w:t>д</w:t>
            </w:r>
            <w:proofErr w:type="gramEnd"/>
            <w:r w:rsidRPr="00531589">
              <w:rPr>
                <w:rFonts w:ascii="Times New Roman" w:hAnsi="Times New Roman"/>
                <w:b/>
                <w:sz w:val="20"/>
                <w:szCs w:val="20"/>
              </w:rPr>
              <w:t xml:space="preserve">о </w:t>
            </w:r>
            <w:r w:rsidR="00531589" w:rsidRPr="00531589">
              <w:rPr>
                <w:rFonts w:ascii="Times New Roman" w:hAnsi="Times New Roman"/>
                <w:b/>
                <w:sz w:val="20"/>
                <w:szCs w:val="20"/>
              </w:rPr>
              <w:t>9</w:t>
            </w:r>
            <w:r w:rsidRPr="00531589">
              <w:rPr>
                <w:rFonts w:ascii="Times New Roman" w:hAnsi="Times New Roman"/>
                <w:b/>
                <w:sz w:val="20"/>
                <w:szCs w:val="20"/>
              </w:rPr>
              <w:t xml:space="preserve">-00 час. и с </w:t>
            </w:r>
            <w:r w:rsidR="00531589" w:rsidRPr="00531589">
              <w:rPr>
                <w:rFonts w:ascii="Times New Roman" w:hAnsi="Times New Roman"/>
                <w:b/>
                <w:sz w:val="20"/>
                <w:szCs w:val="20"/>
              </w:rPr>
              <w:t>10</w:t>
            </w:r>
            <w:r w:rsidRPr="00531589">
              <w:rPr>
                <w:rFonts w:ascii="Times New Roman" w:hAnsi="Times New Roman"/>
                <w:b/>
                <w:sz w:val="20"/>
                <w:szCs w:val="20"/>
              </w:rPr>
              <w:t xml:space="preserve">-00 час. до </w:t>
            </w:r>
            <w:r w:rsidR="00531589" w:rsidRPr="00531589">
              <w:rPr>
                <w:rFonts w:ascii="Times New Roman" w:hAnsi="Times New Roman"/>
                <w:b/>
                <w:sz w:val="20"/>
                <w:szCs w:val="20"/>
              </w:rPr>
              <w:t>13</w:t>
            </w:r>
            <w:r w:rsidRPr="00531589">
              <w:rPr>
                <w:rFonts w:ascii="Times New Roman" w:hAnsi="Times New Roman"/>
                <w:b/>
                <w:sz w:val="20"/>
                <w:szCs w:val="20"/>
              </w:rPr>
              <w:t>-00 час</w:t>
            </w:r>
            <w:r w:rsidR="00531589">
              <w:rPr>
                <w:rFonts w:ascii="Times New Roman" w:hAnsi="Times New Roman"/>
                <w:b/>
                <w:sz w:val="20"/>
                <w:szCs w:val="20"/>
              </w:rPr>
              <w:t>.</w:t>
            </w:r>
            <w:r w:rsidRPr="00CC7568">
              <w:rPr>
                <w:rFonts w:ascii="Times New Roman" w:hAnsi="Times New Roman"/>
                <w:sz w:val="20"/>
                <w:szCs w:val="20"/>
              </w:rPr>
              <w:t xml:space="preserve"> по Мо</w:t>
            </w:r>
            <w:r w:rsidR="006C4E37">
              <w:rPr>
                <w:rFonts w:ascii="Times New Roman" w:hAnsi="Times New Roman"/>
                <w:sz w:val="20"/>
                <w:szCs w:val="20"/>
              </w:rPr>
              <w:t>сковскому времени кроме субботы и</w:t>
            </w:r>
            <w:r w:rsidRPr="00CC7568">
              <w:rPr>
                <w:rFonts w:ascii="Times New Roman" w:hAnsi="Times New Roman"/>
                <w:sz w:val="20"/>
                <w:szCs w:val="20"/>
              </w:rPr>
              <w:t xml:space="preserve"> воскресенья, в том числе в форме электронного документа на электронный адрес </w:t>
            </w:r>
            <w:r w:rsidRPr="00CC7568">
              <w:rPr>
                <w:rFonts w:ascii="Times New Roman" w:hAnsi="Times New Roman"/>
                <w:sz w:val="20"/>
                <w:szCs w:val="20"/>
                <w:lang w:val="en-US"/>
              </w:rPr>
              <w:t>e</w:t>
            </w:r>
            <w:r w:rsidRPr="00CC7568">
              <w:rPr>
                <w:rFonts w:ascii="Times New Roman" w:hAnsi="Times New Roman"/>
                <w:sz w:val="20"/>
                <w:szCs w:val="20"/>
              </w:rPr>
              <w:t>-</w:t>
            </w:r>
            <w:r w:rsidRPr="00CC7568">
              <w:rPr>
                <w:rFonts w:ascii="Times New Roman" w:hAnsi="Times New Roman"/>
                <w:sz w:val="20"/>
                <w:szCs w:val="20"/>
                <w:lang w:val="en-US"/>
              </w:rPr>
              <w:t>mail</w:t>
            </w:r>
            <w:r w:rsidRPr="00CC7568">
              <w:rPr>
                <w:rFonts w:ascii="Times New Roman" w:hAnsi="Times New Roman"/>
                <w:sz w:val="20"/>
                <w:szCs w:val="20"/>
              </w:rPr>
              <w:t xml:space="preserve">: </w:t>
            </w:r>
            <w:hyperlink r:id="rId13" w:history="1">
              <w:r w:rsidRPr="00CC7568">
                <w:rPr>
                  <w:rStyle w:val="a8"/>
                  <w:rFonts w:ascii="Times New Roman" w:hAnsi="Times New Roman"/>
                  <w:sz w:val="20"/>
                  <w:szCs w:val="20"/>
                  <w:lang w:val="en-US"/>
                </w:rPr>
                <w:t>ribnoeadm</w:t>
              </w:r>
              <w:r w:rsidRPr="00CC7568">
                <w:rPr>
                  <w:rStyle w:val="a8"/>
                  <w:rFonts w:ascii="Times New Roman" w:hAnsi="Times New Roman"/>
                  <w:sz w:val="20"/>
                  <w:szCs w:val="20"/>
                </w:rPr>
                <w:t>@</w:t>
              </w:r>
              <w:r w:rsidRPr="00CC7568">
                <w:rPr>
                  <w:rStyle w:val="a8"/>
                  <w:rFonts w:ascii="Times New Roman" w:hAnsi="Times New Roman"/>
                  <w:sz w:val="20"/>
                  <w:szCs w:val="20"/>
                  <w:lang w:val="en-US"/>
                </w:rPr>
                <w:t>mail</w:t>
              </w:r>
              <w:r w:rsidRPr="00CC7568">
                <w:rPr>
                  <w:rStyle w:val="a8"/>
                  <w:rFonts w:ascii="Times New Roman" w:hAnsi="Times New Roman"/>
                  <w:sz w:val="20"/>
                  <w:szCs w:val="20"/>
                </w:rPr>
                <w:t>.</w:t>
              </w:r>
              <w:r w:rsidRPr="00CC7568">
                <w:rPr>
                  <w:rStyle w:val="a8"/>
                  <w:rFonts w:ascii="Times New Roman" w:hAnsi="Times New Roman"/>
                  <w:sz w:val="20"/>
                  <w:szCs w:val="20"/>
                  <w:lang w:val="en-US"/>
                </w:rPr>
                <w:t>ru</w:t>
              </w:r>
            </w:hyperlink>
            <w:r w:rsidRPr="00CC7568">
              <w:rPr>
                <w:rFonts w:ascii="Times New Roman" w:hAnsi="Times New Roman"/>
                <w:sz w:val="20"/>
                <w:szCs w:val="20"/>
              </w:rPr>
              <w:t xml:space="preserve">, в течение двух рабочих дней </w:t>
            </w:r>
            <w:proofErr w:type="gramStart"/>
            <w:r w:rsidRPr="00CC7568">
              <w:rPr>
                <w:rFonts w:ascii="Times New Roman" w:hAnsi="Times New Roman"/>
                <w:sz w:val="20"/>
                <w:szCs w:val="20"/>
              </w:rPr>
              <w:t>с даты получения</w:t>
            </w:r>
            <w:proofErr w:type="gramEnd"/>
            <w:r w:rsidRPr="00CC7568">
              <w:rPr>
                <w:rFonts w:ascii="Times New Roman" w:hAnsi="Times New Roman"/>
                <w:sz w:val="20"/>
                <w:szCs w:val="20"/>
              </w:rPr>
              <w:t xml:space="preserve"> соответствующего заявления администрация Рыбинского сельсовета Мотыгинского района предоставляет такому лицу аукционную документацию. Аукционная документация предоставляется без оплаты</w:t>
            </w:r>
            <w:r w:rsidR="00531589">
              <w:rPr>
                <w:rFonts w:ascii="Times New Roman" w:hAnsi="Times New Roman"/>
                <w:sz w:val="20"/>
                <w:szCs w:val="20"/>
              </w:rPr>
              <w:t>.</w:t>
            </w:r>
          </w:p>
        </w:tc>
      </w:tr>
    </w:tbl>
    <w:p w:rsidR="00A77CC3" w:rsidRDefault="00A77CC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Pr="0065427F" w:rsidRDefault="00E47B93" w:rsidP="00E47B93">
      <w:pPr>
        <w:widowControl w:val="0"/>
        <w:suppressAutoHyphens/>
        <w:spacing w:after="0" w:line="240" w:lineRule="auto"/>
        <w:jc w:val="right"/>
        <w:rPr>
          <w:rFonts w:ascii="Times New Roman" w:eastAsia="Times New Roman" w:hAnsi="Times New Roman" w:cs="Times New Roman"/>
          <w:sz w:val="20"/>
          <w:szCs w:val="20"/>
          <w:lang w:eastAsia="ar-SA"/>
        </w:rPr>
      </w:pPr>
      <w:r w:rsidRPr="0065427F">
        <w:rPr>
          <w:rFonts w:ascii="Times New Roman" w:eastAsia="Times New Roman" w:hAnsi="Times New Roman" w:cs="Times New Roman"/>
          <w:sz w:val="20"/>
          <w:szCs w:val="20"/>
          <w:lang w:eastAsia="ar-SA"/>
        </w:rPr>
        <w:t>Приложение 1</w:t>
      </w:r>
    </w:p>
    <w:p w:rsidR="00E47B93" w:rsidRPr="0065427F" w:rsidRDefault="00E47B93" w:rsidP="00E47B93">
      <w:pPr>
        <w:widowControl w:val="0"/>
        <w:suppressAutoHyphens/>
        <w:spacing w:after="0" w:line="240" w:lineRule="auto"/>
        <w:jc w:val="right"/>
        <w:rPr>
          <w:rFonts w:ascii="Times New Roman" w:eastAsia="Times New Roman" w:hAnsi="Times New Roman" w:cs="Times New Roman"/>
          <w:sz w:val="20"/>
          <w:szCs w:val="20"/>
          <w:lang w:eastAsia="ar-SA"/>
        </w:rPr>
      </w:pPr>
      <w:r w:rsidRPr="0065427F">
        <w:rPr>
          <w:rFonts w:ascii="Times New Roman" w:eastAsia="Times New Roman" w:hAnsi="Times New Roman" w:cs="Times New Roman"/>
          <w:sz w:val="20"/>
          <w:szCs w:val="20"/>
          <w:lang w:eastAsia="ar-SA"/>
        </w:rPr>
        <w:t>к аукционной документации</w:t>
      </w:r>
    </w:p>
    <w:p w:rsidR="00E47B93" w:rsidRPr="0065427F" w:rsidRDefault="00E47B93" w:rsidP="00E47B93">
      <w:pPr>
        <w:widowControl w:val="0"/>
        <w:suppressAutoHyphens/>
        <w:spacing w:after="0" w:line="240" w:lineRule="auto"/>
        <w:jc w:val="center"/>
        <w:rPr>
          <w:rFonts w:ascii="Times New Roman" w:eastAsia="Times New Roman" w:hAnsi="Times New Roman" w:cs="Times New Roman"/>
          <w:sz w:val="20"/>
          <w:szCs w:val="20"/>
          <w:lang w:eastAsia="ar-SA"/>
        </w:rPr>
      </w:pPr>
    </w:p>
    <w:p w:rsidR="00E47B93" w:rsidRPr="00F34860" w:rsidRDefault="00E47B93" w:rsidP="00E47B93">
      <w:pPr>
        <w:widowControl w:val="0"/>
        <w:suppressAutoHyphens/>
        <w:spacing w:after="0" w:line="240" w:lineRule="auto"/>
        <w:jc w:val="center"/>
        <w:rPr>
          <w:rFonts w:ascii="Times New Roman" w:eastAsia="Times New Roman" w:hAnsi="Times New Roman" w:cs="Times New Roman"/>
          <w:b/>
          <w:sz w:val="20"/>
          <w:szCs w:val="20"/>
          <w:lang w:eastAsia="ar-SA"/>
        </w:rPr>
      </w:pPr>
      <w:r w:rsidRPr="00F34860">
        <w:rPr>
          <w:rFonts w:ascii="Times New Roman" w:eastAsia="Times New Roman" w:hAnsi="Times New Roman" w:cs="Times New Roman"/>
          <w:b/>
          <w:sz w:val="20"/>
          <w:szCs w:val="20"/>
          <w:lang w:eastAsia="ar-SA"/>
        </w:rPr>
        <w:t>ЗАЯВКА</w:t>
      </w:r>
    </w:p>
    <w:p w:rsidR="00E47B93" w:rsidRPr="00F34860" w:rsidRDefault="00E47B93" w:rsidP="00E47B93">
      <w:pPr>
        <w:widowControl w:val="0"/>
        <w:suppressAutoHyphens/>
        <w:spacing w:after="0" w:line="240" w:lineRule="auto"/>
        <w:jc w:val="center"/>
        <w:rPr>
          <w:rFonts w:ascii="Times New Roman" w:eastAsia="Times New Roman" w:hAnsi="Times New Roman" w:cs="Times New Roman"/>
          <w:b/>
          <w:sz w:val="20"/>
          <w:szCs w:val="20"/>
          <w:lang w:eastAsia="ar-SA"/>
        </w:rPr>
      </w:pPr>
      <w:r w:rsidRPr="00F34860">
        <w:rPr>
          <w:rFonts w:ascii="Times New Roman" w:eastAsia="Times New Roman" w:hAnsi="Times New Roman" w:cs="Times New Roman"/>
          <w:sz w:val="20"/>
          <w:szCs w:val="20"/>
          <w:lang w:eastAsia="ar-SA"/>
        </w:rPr>
        <w:t xml:space="preserve">на участие в аукционе </w:t>
      </w:r>
      <w:r w:rsidRPr="00F34860">
        <w:rPr>
          <w:rFonts w:ascii="Times New Roman" w:eastAsia="Times New Roman" w:hAnsi="Times New Roman" w:cs="Times New Roman"/>
          <w:b/>
          <w:sz w:val="20"/>
          <w:szCs w:val="20"/>
          <w:lang w:eastAsia="ar-SA"/>
        </w:rPr>
        <w:t>№ 0</w:t>
      </w:r>
      <w:r>
        <w:rPr>
          <w:rFonts w:ascii="Times New Roman" w:eastAsia="Times New Roman" w:hAnsi="Times New Roman" w:cs="Times New Roman"/>
          <w:b/>
          <w:sz w:val="20"/>
          <w:szCs w:val="20"/>
          <w:lang w:eastAsia="ar-SA"/>
        </w:rPr>
        <w:t>2</w:t>
      </w:r>
      <w:r w:rsidRPr="00F34860">
        <w:rPr>
          <w:rFonts w:ascii="Times New Roman" w:eastAsia="Times New Roman" w:hAnsi="Times New Roman" w:cs="Times New Roman"/>
          <w:b/>
          <w:sz w:val="20"/>
          <w:szCs w:val="20"/>
          <w:lang w:eastAsia="ar-SA"/>
        </w:rPr>
        <w:t>/16</w:t>
      </w:r>
    </w:p>
    <w:p w:rsidR="00E47B93" w:rsidRPr="00F34860" w:rsidRDefault="00E47B93" w:rsidP="00E47B93">
      <w:pPr>
        <w:widowControl w:val="0"/>
        <w:suppressAutoHyphens/>
        <w:spacing w:after="0" w:line="240" w:lineRule="auto"/>
        <w:jc w:val="center"/>
        <w:rPr>
          <w:rFonts w:ascii="Times New Roman" w:eastAsia="Times New Roman" w:hAnsi="Times New Roman" w:cs="Times New Roman"/>
          <w:sz w:val="20"/>
          <w:szCs w:val="20"/>
          <w:lang w:eastAsia="ar-SA"/>
        </w:rPr>
      </w:pPr>
    </w:p>
    <w:p w:rsidR="00E47B93" w:rsidRPr="00024565" w:rsidRDefault="00E47B93" w:rsidP="00E47B93">
      <w:pPr>
        <w:ind w:left="-567"/>
        <w:jc w:val="center"/>
        <w:rPr>
          <w:rFonts w:ascii="Times New Roman" w:hAnsi="Times New Roman" w:cs="Times New Roman"/>
          <w:sz w:val="20"/>
        </w:rPr>
      </w:pPr>
      <w:bookmarkStart w:id="23" w:name="OLE_LINK1"/>
      <w:bookmarkStart w:id="24" w:name="OLE_LINK2"/>
      <w:bookmarkStart w:id="25" w:name="OLE_LINK3"/>
      <w:bookmarkStart w:id="26" w:name="OLE_LINK4"/>
      <w:r w:rsidRPr="00F34860">
        <w:rPr>
          <w:rFonts w:ascii="Times New Roman" w:eastAsia="Times New Roman" w:hAnsi="Times New Roman" w:cs="Times New Roman"/>
          <w:sz w:val="20"/>
          <w:szCs w:val="20"/>
          <w:lang w:eastAsia="ar-SA"/>
        </w:rPr>
        <w:t>по проведению аукциона на п</w:t>
      </w:r>
      <w:r w:rsidRPr="00F34860">
        <w:rPr>
          <w:rFonts w:ascii="Times New Roman" w:eastAsia="Times New Roman" w:hAnsi="Times New Roman" w:cs="Times New Roman"/>
          <w:color w:val="000000" w:themeColor="text1"/>
          <w:sz w:val="20"/>
          <w:szCs w:val="20"/>
          <w:lang w:eastAsia="ar-SA"/>
        </w:rPr>
        <w:t xml:space="preserve">раво заключения договора аренды земельного участка сроком на 10 (Десять) лет площадью </w:t>
      </w:r>
      <w:r>
        <w:rPr>
          <w:rFonts w:ascii="Times New Roman" w:hAnsi="Times New Roman" w:cs="Times New Roman"/>
          <w:sz w:val="20"/>
          <w:szCs w:val="20"/>
        </w:rPr>
        <w:t>3868</w:t>
      </w:r>
      <w:r w:rsidRPr="00F34860">
        <w:rPr>
          <w:rFonts w:ascii="Times New Roman" w:eastAsia="Times New Roman" w:hAnsi="Times New Roman" w:cs="Times New Roman"/>
          <w:sz w:val="20"/>
          <w:szCs w:val="20"/>
          <w:lang w:eastAsia="ar-SA"/>
        </w:rPr>
        <w:t xml:space="preserve"> кв.</w:t>
      </w:r>
      <w:r>
        <w:rPr>
          <w:rFonts w:ascii="Times New Roman" w:eastAsia="Times New Roman" w:hAnsi="Times New Roman" w:cs="Times New Roman"/>
          <w:sz w:val="20"/>
          <w:szCs w:val="20"/>
          <w:lang w:eastAsia="ar-SA"/>
        </w:rPr>
        <w:t xml:space="preserve"> </w:t>
      </w:r>
      <w:r w:rsidRPr="00F34860">
        <w:rPr>
          <w:rFonts w:ascii="Times New Roman" w:eastAsia="Times New Roman" w:hAnsi="Times New Roman" w:cs="Times New Roman"/>
          <w:sz w:val="20"/>
          <w:szCs w:val="20"/>
          <w:lang w:eastAsia="ar-SA"/>
        </w:rPr>
        <w:t xml:space="preserve">м, государственная собственность на который не разграничена, относящийся к категории земель «земли </w:t>
      </w:r>
      <w:r>
        <w:rPr>
          <w:rFonts w:ascii="Times New Roman" w:eastAsia="Times New Roman" w:hAnsi="Times New Roman" w:cs="Times New Roman"/>
          <w:sz w:val="20"/>
          <w:szCs w:val="20"/>
          <w:lang w:eastAsia="ar-SA"/>
        </w:rPr>
        <w:t>населенных пунктов</w:t>
      </w:r>
      <w:r w:rsidRPr="00F34860">
        <w:rPr>
          <w:rFonts w:ascii="Times New Roman" w:eastAsia="Times New Roman" w:hAnsi="Times New Roman" w:cs="Times New Roman"/>
          <w:sz w:val="20"/>
          <w:szCs w:val="20"/>
          <w:lang w:eastAsia="ar-SA"/>
        </w:rPr>
        <w:t xml:space="preserve">», с кадастровым номером </w:t>
      </w:r>
      <w:r w:rsidRPr="00F34860">
        <w:rPr>
          <w:rFonts w:ascii="Times New Roman" w:hAnsi="Times New Roman" w:cs="Times New Roman"/>
          <w:sz w:val="20"/>
          <w:szCs w:val="20"/>
        </w:rPr>
        <w:t>24:26:</w:t>
      </w:r>
      <w:r>
        <w:rPr>
          <w:rFonts w:ascii="Times New Roman" w:hAnsi="Times New Roman" w:cs="Times New Roman"/>
          <w:sz w:val="20"/>
          <w:szCs w:val="20"/>
        </w:rPr>
        <w:t>1002001</w:t>
      </w:r>
      <w:r w:rsidRPr="00F34860">
        <w:rPr>
          <w:rFonts w:ascii="Times New Roman" w:hAnsi="Times New Roman" w:cs="Times New Roman"/>
          <w:sz w:val="20"/>
          <w:szCs w:val="20"/>
        </w:rPr>
        <w:t>:</w:t>
      </w:r>
      <w:r>
        <w:rPr>
          <w:rFonts w:ascii="Times New Roman" w:hAnsi="Times New Roman" w:cs="Times New Roman"/>
          <w:sz w:val="20"/>
          <w:szCs w:val="20"/>
        </w:rPr>
        <w:t>54</w:t>
      </w:r>
      <w:r w:rsidRPr="00F34860">
        <w:rPr>
          <w:rFonts w:ascii="Times New Roman" w:eastAsia="Times New Roman" w:hAnsi="Times New Roman" w:cs="Times New Roman"/>
          <w:sz w:val="20"/>
          <w:szCs w:val="20"/>
          <w:lang w:eastAsia="ar-SA"/>
        </w:rPr>
        <w:t xml:space="preserve">, расположенный по адресу: </w:t>
      </w:r>
      <w:bookmarkStart w:id="27" w:name="OLE_LINK10"/>
      <w:bookmarkStart w:id="28" w:name="OLE_LINK11"/>
      <w:bookmarkStart w:id="29" w:name="OLE_LINK12"/>
      <w:bookmarkStart w:id="30" w:name="OLE_LINK13"/>
      <w:r w:rsidRPr="00F34860">
        <w:rPr>
          <w:rFonts w:ascii="Times New Roman" w:eastAsia="Times New Roman" w:hAnsi="Times New Roman" w:cs="Times New Roman"/>
          <w:sz w:val="20"/>
          <w:szCs w:val="20"/>
          <w:lang w:eastAsia="ar-SA"/>
        </w:rPr>
        <w:t xml:space="preserve">Местоположение установлено относительно ориентира, расположенного </w:t>
      </w:r>
      <w:r>
        <w:rPr>
          <w:rFonts w:ascii="Times New Roman" w:eastAsia="Times New Roman" w:hAnsi="Times New Roman" w:cs="Times New Roman"/>
          <w:sz w:val="20"/>
          <w:szCs w:val="20"/>
          <w:lang w:eastAsia="ar-SA"/>
        </w:rPr>
        <w:t>в границах</w:t>
      </w:r>
      <w:r w:rsidRPr="00F34860">
        <w:rPr>
          <w:rFonts w:ascii="Times New Roman" w:eastAsia="Times New Roman" w:hAnsi="Times New Roman" w:cs="Times New Roman"/>
          <w:sz w:val="20"/>
          <w:szCs w:val="20"/>
          <w:lang w:eastAsia="ar-SA"/>
        </w:rPr>
        <w:t xml:space="preserve"> участка. Почтовый адрес ориентира: </w:t>
      </w:r>
      <w:r>
        <w:rPr>
          <w:rFonts w:ascii="Times New Roman" w:eastAsia="Times New Roman" w:hAnsi="Times New Roman"/>
          <w:sz w:val="20"/>
          <w:szCs w:val="20"/>
          <w:lang w:eastAsia="ar-SA"/>
        </w:rPr>
        <w:t>Красноярский край, Мотыгинский район</w:t>
      </w:r>
      <w:r w:rsidRPr="00ED69F3">
        <w:rPr>
          <w:rFonts w:ascii="Times New Roman" w:eastAsia="Times New Roman" w:hAnsi="Times New Roman"/>
          <w:sz w:val="20"/>
          <w:szCs w:val="20"/>
          <w:lang w:eastAsia="ar-SA"/>
        </w:rPr>
        <w:t>,</w:t>
      </w:r>
      <w:r>
        <w:rPr>
          <w:rFonts w:ascii="Times New Roman" w:eastAsia="Times New Roman" w:hAnsi="Times New Roman"/>
          <w:sz w:val="20"/>
          <w:szCs w:val="20"/>
          <w:lang w:eastAsia="ar-SA"/>
        </w:rPr>
        <w:t xml:space="preserve"> п. Бельск</w:t>
      </w:r>
      <w:r w:rsidRPr="00F34860">
        <w:rPr>
          <w:rFonts w:ascii="Times New Roman" w:eastAsia="Times New Roman" w:hAnsi="Times New Roman" w:cs="Times New Roman"/>
          <w:sz w:val="20"/>
          <w:szCs w:val="20"/>
          <w:lang w:eastAsia="ar-SA"/>
        </w:rPr>
        <w:t xml:space="preserve"> с</w:t>
      </w:r>
      <w:r>
        <w:rPr>
          <w:rFonts w:ascii="Times New Roman" w:eastAsia="Times New Roman" w:hAnsi="Times New Roman" w:cs="Times New Roman"/>
          <w:sz w:val="20"/>
          <w:szCs w:val="20"/>
          <w:lang w:eastAsia="ar-SA"/>
        </w:rPr>
        <w:t xml:space="preserve"> видом</w:t>
      </w:r>
      <w:r w:rsidRPr="00F34860">
        <w:rPr>
          <w:rFonts w:ascii="Times New Roman" w:eastAsia="Times New Roman" w:hAnsi="Times New Roman" w:cs="Times New Roman"/>
          <w:sz w:val="20"/>
          <w:szCs w:val="20"/>
          <w:lang w:eastAsia="ar-SA"/>
        </w:rPr>
        <w:t xml:space="preserve"> разрешенн</w:t>
      </w:r>
      <w:r>
        <w:rPr>
          <w:rFonts w:ascii="Times New Roman" w:eastAsia="Times New Roman" w:hAnsi="Times New Roman" w:cs="Times New Roman"/>
          <w:sz w:val="20"/>
          <w:szCs w:val="20"/>
          <w:lang w:eastAsia="ar-SA"/>
        </w:rPr>
        <w:t>ого</w:t>
      </w:r>
      <w:r w:rsidRPr="00F34860">
        <w:rPr>
          <w:rFonts w:ascii="Times New Roman" w:eastAsia="Times New Roman" w:hAnsi="Times New Roman" w:cs="Times New Roman"/>
          <w:sz w:val="20"/>
          <w:szCs w:val="20"/>
          <w:lang w:eastAsia="ar-SA"/>
        </w:rPr>
        <w:t xml:space="preserve"> использовани</w:t>
      </w:r>
      <w:r>
        <w:rPr>
          <w:rFonts w:ascii="Times New Roman" w:eastAsia="Times New Roman" w:hAnsi="Times New Roman" w:cs="Times New Roman"/>
          <w:sz w:val="20"/>
          <w:szCs w:val="20"/>
          <w:lang w:eastAsia="ar-SA"/>
        </w:rPr>
        <w:t>я земельного участка</w:t>
      </w:r>
      <w:r w:rsidRPr="00F34860">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w:t>
      </w:r>
      <w:r w:rsidRPr="00F34860">
        <w:rPr>
          <w:rFonts w:ascii="Times New Roman" w:eastAsia="Times New Roman" w:hAnsi="Times New Roman" w:cs="Times New Roman"/>
          <w:sz w:val="20"/>
          <w:szCs w:val="20"/>
          <w:lang w:eastAsia="ar-SA"/>
        </w:rPr>
        <w:t xml:space="preserve"> </w:t>
      </w:r>
      <w:bookmarkEnd w:id="23"/>
      <w:bookmarkEnd w:id="24"/>
      <w:bookmarkEnd w:id="25"/>
      <w:bookmarkEnd w:id="26"/>
      <w:bookmarkEnd w:id="27"/>
      <w:bookmarkEnd w:id="28"/>
      <w:bookmarkEnd w:id="29"/>
      <w:bookmarkEnd w:id="30"/>
      <w:r w:rsidRPr="00024565">
        <w:rPr>
          <w:rFonts w:ascii="Times New Roman" w:hAnsi="Times New Roman" w:cs="Times New Roman"/>
          <w:sz w:val="20"/>
        </w:rPr>
        <w:t>для размещения и эксплуатации площадки для складирования грузов и швартовки судов</w:t>
      </w:r>
    </w:p>
    <w:p w:rsidR="00E47B93" w:rsidRPr="00F34860" w:rsidRDefault="00E47B93" w:rsidP="00E47B9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ar-SA"/>
        </w:rPr>
        <w:t>.</w:t>
      </w:r>
    </w:p>
    <w:p w:rsidR="00E47B93" w:rsidRDefault="00E47B93" w:rsidP="00E47B93">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0"/>
          <w:szCs w:val="20"/>
        </w:rPr>
      </w:pPr>
    </w:p>
    <w:p w:rsidR="00E47B93" w:rsidRDefault="00E47B93" w:rsidP="00E47B93">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0"/>
          <w:szCs w:val="20"/>
        </w:rPr>
      </w:pPr>
      <w:r w:rsidRPr="00F34860">
        <w:rPr>
          <w:rFonts w:ascii="Times New Roman" w:eastAsia="Times New Roman" w:hAnsi="Times New Roman" w:cs="Times New Roman"/>
          <w:b/>
          <w:sz w:val="20"/>
          <w:szCs w:val="20"/>
        </w:rPr>
        <w:t>Начальный размер цены на право заключения договора аренды земельного участка</w:t>
      </w:r>
    </w:p>
    <w:p w:rsidR="00E47B93" w:rsidRDefault="00E47B93" w:rsidP="00E47B93">
      <w:pPr>
        <w:widowControl w:val="0"/>
        <w:tabs>
          <w:tab w:val="left" w:pos="1800"/>
        </w:tabs>
        <w:suppressAutoHyphens/>
        <w:snapToGrid w:val="0"/>
        <w:spacing w:after="0" w:line="240" w:lineRule="auto"/>
        <w:ind w:left="-567" w:firstLine="567"/>
        <w:jc w:val="both"/>
        <w:rPr>
          <w:color w:val="000000"/>
          <w:sz w:val="20"/>
        </w:rPr>
      </w:pPr>
      <w:r>
        <w:rPr>
          <w:rFonts w:ascii="Times New Roman" w:eastAsia="Times New Roman" w:hAnsi="Times New Roman"/>
          <w:color w:val="000000"/>
          <w:sz w:val="20"/>
          <w:szCs w:val="20"/>
          <w:lang w:eastAsia="ar-SA"/>
        </w:rPr>
        <w:t>1525,00</w:t>
      </w:r>
      <w:r w:rsidRPr="00510A88">
        <w:rPr>
          <w:rFonts w:ascii="Times New Roman" w:eastAsia="Times New Roman" w:hAnsi="Times New Roman"/>
          <w:color w:val="000000"/>
          <w:sz w:val="20"/>
          <w:szCs w:val="20"/>
          <w:lang w:eastAsia="ar-SA"/>
        </w:rPr>
        <w:t xml:space="preserve"> (</w:t>
      </w:r>
      <w:r>
        <w:rPr>
          <w:rFonts w:ascii="Times New Roman" w:eastAsia="Times New Roman" w:hAnsi="Times New Roman"/>
          <w:color w:val="000000"/>
          <w:sz w:val="20"/>
          <w:szCs w:val="20"/>
          <w:lang w:eastAsia="ar-SA"/>
        </w:rPr>
        <w:t xml:space="preserve">Одна тысяча пятьсот двадцать пять </w:t>
      </w:r>
      <w:r w:rsidRPr="00510A88">
        <w:rPr>
          <w:rFonts w:ascii="Times New Roman" w:eastAsia="Times New Roman" w:hAnsi="Times New Roman"/>
          <w:color w:val="000000"/>
          <w:sz w:val="20"/>
          <w:szCs w:val="20"/>
          <w:lang w:eastAsia="ar-SA"/>
        </w:rPr>
        <w:t xml:space="preserve"> рубл</w:t>
      </w:r>
      <w:r>
        <w:rPr>
          <w:rFonts w:ascii="Times New Roman" w:eastAsia="Times New Roman" w:hAnsi="Times New Roman"/>
          <w:color w:val="000000"/>
          <w:sz w:val="20"/>
          <w:szCs w:val="20"/>
          <w:lang w:eastAsia="ar-SA"/>
        </w:rPr>
        <w:t>ей</w:t>
      </w:r>
      <w:r w:rsidRPr="00510A88">
        <w:rPr>
          <w:rFonts w:ascii="Times New Roman" w:eastAsia="Times New Roman" w:hAnsi="Times New Roman"/>
          <w:color w:val="000000"/>
          <w:sz w:val="20"/>
          <w:szCs w:val="20"/>
          <w:lang w:eastAsia="ar-SA"/>
        </w:rPr>
        <w:t xml:space="preserve"> </w:t>
      </w:r>
      <w:r>
        <w:rPr>
          <w:rFonts w:ascii="Times New Roman" w:eastAsia="Times New Roman" w:hAnsi="Times New Roman"/>
          <w:color w:val="000000"/>
          <w:sz w:val="20"/>
          <w:szCs w:val="20"/>
          <w:lang w:eastAsia="ar-SA"/>
        </w:rPr>
        <w:t>00</w:t>
      </w:r>
      <w:r w:rsidRPr="00510A88">
        <w:rPr>
          <w:rFonts w:ascii="Times New Roman" w:eastAsia="Times New Roman" w:hAnsi="Times New Roman"/>
          <w:color w:val="000000"/>
          <w:sz w:val="20"/>
          <w:szCs w:val="20"/>
          <w:lang w:eastAsia="ar-SA"/>
        </w:rPr>
        <w:t xml:space="preserve"> копеек</w:t>
      </w:r>
      <w:r>
        <w:rPr>
          <w:rFonts w:ascii="Times New Roman" w:eastAsia="Times New Roman" w:hAnsi="Times New Roman"/>
          <w:color w:val="000000"/>
          <w:sz w:val="20"/>
          <w:szCs w:val="20"/>
          <w:lang w:eastAsia="ar-SA"/>
        </w:rPr>
        <w:t>)</w:t>
      </w:r>
      <w:r>
        <w:rPr>
          <w:color w:val="000000"/>
          <w:sz w:val="20"/>
        </w:rPr>
        <w:t>.</w:t>
      </w:r>
    </w:p>
    <w:p w:rsidR="00E47B93" w:rsidRPr="00F34860" w:rsidRDefault="00E47B93" w:rsidP="00E47B93">
      <w:pPr>
        <w:widowControl w:val="0"/>
        <w:tabs>
          <w:tab w:val="left" w:pos="1800"/>
        </w:tabs>
        <w:suppressAutoHyphens/>
        <w:snapToGrid w:val="0"/>
        <w:spacing w:after="0" w:line="240" w:lineRule="auto"/>
        <w:ind w:left="-567" w:firstLine="567"/>
        <w:jc w:val="both"/>
        <w:rPr>
          <w:color w:val="000000"/>
          <w:sz w:val="20"/>
        </w:rPr>
      </w:pPr>
    </w:p>
    <w:p w:rsidR="00E47B93" w:rsidRPr="00F34860" w:rsidRDefault="00E47B93" w:rsidP="00E47B93">
      <w:pPr>
        <w:spacing w:after="0" w:line="240" w:lineRule="auto"/>
        <w:rPr>
          <w:rFonts w:ascii="Times New Roman" w:eastAsia="Times New Roman" w:hAnsi="Times New Roman" w:cs="Times New Roman"/>
          <w:sz w:val="20"/>
          <w:szCs w:val="20"/>
        </w:rPr>
      </w:pPr>
      <w:r w:rsidRPr="00F34860">
        <w:rPr>
          <w:rFonts w:ascii="Times New Roman" w:eastAsia="Times New Roman" w:hAnsi="Times New Roman" w:cs="Times New Roman"/>
          <w:b/>
          <w:sz w:val="20"/>
          <w:szCs w:val="20"/>
        </w:rPr>
        <w:t>Сумма внесенного задатка</w:t>
      </w:r>
      <w:proofErr w:type="gramStart"/>
      <w:r w:rsidRPr="00F34860">
        <w:rPr>
          <w:rFonts w:ascii="Times New Roman" w:eastAsia="Times New Roman" w:hAnsi="Times New Roman" w:cs="Times New Roman"/>
          <w:sz w:val="20"/>
          <w:szCs w:val="20"/>
        </w:rPr>
        <w:t xml:space="preserve">_____________(______________________________________________) </w:t>
      </w:r>
      <w:proofErr w:type="spellStart"/>
      <w:proofErr w:type="gramEnd"/>
      <w:r w:rsidRPr="00F34860">
        <w:rPr>
          <w:rFonts w:ascii="Times New Roman" w:eastAsia="Times New Roman" w:hAnsi="Times New Roman" w:cs="Times New Roman"/>
          <w:sz w:val="20"/>
          <w:szCs w:val="20"/>
        </w:rPr>
        <w:t>рублей_______________коп</w:t>
      </w:r>
      <w:proofErr w:type="spellEnd"/>
      <w:r w:rsidRPr="00F34860">
        <w:rPr>
          <w:rFonts w:ascii="Times New Roman" w:eastAsia="Times New Roman" w:hAnsi="Times New Roman" w:cs="Times New Roman"/>
          <w:sz w:val="20"/>
          <w:szCs w:val="20"/>
        </w:rPr>
        <w:t>.</w:t>
      </w:r>
    </w:p>
    <w:p w:rsidR="00E47B93" w:rsidRPr="00F34860" w:rsidRDefault="00E47B93" w:rsidP="00E47B93">
      <w:pPr>
        <w:spacing w:after="0" w:line="240" w:lineRule="auto"/>
        <w:jc w:val="center"/>
        <w:rPr>
          <w:rFonts w:ascii="Times New Roman" w:hAnsi="Times New Roman" w:cs="Times New Roman"/>
          <w:b/>
          <w:sz w:val="20"/>
          <w:szCs w:val="20"/>
        </w:rPr>
      </w:pPr>
    </w:p>
    <w:tbl>
      <w:tblPr>
        <w:tblStyle w:val="a4"/>
        <w:tblW w:w="0" w:type="auto"/>
        <w:tblLook w:val="04A0" w:firstRow="1" w:lastRow="0" w:firstColumn="1" w:lastColumn="0" w:noHBand="0" w:noVBand="1"/>
      </w:tblPr>
      <w:tblGrid>
        <w:gridCol w:w="675"/>
        <w:gridCol w:w="4111"/>
        <w:gridCol w:w="4785"/>
      </w:tblGrid>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w:t>
            </w:r>
          </w:p>
        </w:tc>
        <w:tc>
          <w:tcPr>
            <w:tcW w:w="4111"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Наименование</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Сведения</w:t>
            </w: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w:t>
            </w:r>
          </w:p>
        </w:tc>
        <w:tc>
          <w:tcPr>
            <w:tcW w:w="4111" w:type="dxa"/>
          </w:tcPr>
          <w:p w:rsidR="00E47B93" w:rsidRPr="00F34860" w:rsidRDefault="00E47B93" w:rsidP="00770CFA">
            <w:pPr>
              <w:widowControl w:val="0"/>
              <w:suppressAutoHyphens/>
              <w:jc w:val="both"/>
              <w:rPr>
                <w:rFonts w:ascii="Times New Roman" w:hAnsi="Times New Roman"/>
                <w:caps/>
                <w:sz w:val="20"/>
                <w:szCs w:val="20"/>
              </w:rPr>
            </w:pPr>
            <w:r w:rsidRPr="00F34860">
              <w:rPr>
                <w:rFonts w:ascii="Times New Roman" w:hAnsi="Times New Roman"/>
                <w:caps/>
                <w:sz w:val="20"/>
                <w:szCs w:val="20"/>
              </w:rPr>
              <w:t>ФИО (</w:t>
            </w:r>
            <w:r w:rsidRPr="00F34860">
              <w:rPr>
                <w:rFonts w:ascii="Times New Roman" w:eastAsia="Times New Roman" w:hAnsi="Times New Roman"/>
                <w:sz w:val="20"/>
                <w:szCs w:val="20"/>
                <w:lang w:eastAsia="ar-SA"/>
              </w:rPr>
              <w:t>физического лица</w:t>
            </w:r>
            <w:r w:rsidRPr="00F34860">
              <w:rPr>
                <w:rFonts w:ascii="Times New Roman" w:hAnsi="Times New Roman"/>
                <w:caps/>
                <w:sz w:val="20"/>
                <w:szCs w:val="20"/>
              </w:rPr>
              <w:t>)</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2</w:t>
            </w:r>
          </w:p>
        </w:tc>
        <w:tc>
          <w:tcPr>
            <w:tcW w:w="4111" w:type="dxa"/>
          </w:tcPr>
          <w:p w:rsidR="00E47B93" w:rsidRPr="00F34860" w:rsidRDefault="00E47B93" w:rsidP="00770CFA">
            <w:pPr>
              <w:widowControl w:val="0"/>
              <w:suppressAutoHyphens/>
              <w:jc w:val="both"/>
              <w:rPr>
                <w:rFonts w:ascii="Times New Roman" w:hAnsi="Times New Roman"/>
                <w:caps/>
                <w:sz w:val="20"/>
                <w:szCs w:val="20"/>
              </w:rPr>
            </w:pPr>
            <w:r w:rsidRPr="00F34860">
              <w:rPr>
                <w:rFonts w:ascii="Times New Roman" w:eastAsia="Times New Roman" w:hAnsi="Times New Roman"/>
                <w:sz w:val="20"/>
                <w:szCs w:val="20"/>
                <w:lang w:eastAsia="ar-SA"/>
              </w:rPr>
              <w:t>Место регистрации  (для физического лица)</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3</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E47B93" w:rsidRPr="00F34860" w:rsidRDefault="00E47B93" w:rsidP="00770CFA">
            <w:pPr>
              <w:widowControl w:val="0"/>
              <w:suppressAutoHyphens/>
              <w:rPr>
                <w:rFonts w:ascii="Times New Roman" w:eastAsia="Times New Roman" w:hAnsi="Times New Roman"/>
                <w:sz w:val="20"/>
                <w:szCs w:val="20"/>
                <w:lang w:eastAsia="ar-SA"/>
              </w:rPr>
            </w:pP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4</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Сведения об организационно-правовой форме (для юридических лиц) о:</w:t>
            </w:r>
          </w:p>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w:t>
            </w:r>
            <w:proofErr w:type="gramStart"/>
            <w:r w:rsidRPr="00F34860">
              <w:rPr>
                <w:rFonts w:ascii="Times New Roman" w:eastAsia="Times New Roman" w:hAnsi="Times New Roman"/>
                <w:sz w:val="20"/>
                <w:szCs w:val="20"/>
                <w:lang w:eastAsia="ar-SA"/>
              </w:rPr>
              <w:t>Документе</w:t>
            </w:r>
            <w:proofErr w:type="gramEnd"/>
            <w:r w:rsidRPr="00F34860">
              <w:rPr>
                <w:rFonts w:ascii="Times New Roman" w:eastAsia="Times New Roman" w:hAnsi="Times New Roman"/>
                <w:sz w:val="20"/>
                <w:szCs w:val="20"/>
                <w:lang w:eastAsia="ar-SA"/>
              </w:rPr>
              <w:t xml:space="preserve"> о государственной регистрации юридического лица;</w:t>
            </w:r>
          </w:p>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-Серия____№_____</w:t>
            </w:r>
          </w:p>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дата регистрации________;</w:t>
            </w:r>
          </w:p>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 xml:space="preserve">- </w:t>
            </w:r>
            <w:proofErr w:type="gramStart"/>
            <w:r w:rsidRPr="00F34860">
              <w:rPr>
                <w:rFonts w:ascii="Times New Roman" w:eastAsia="Times New Roman" w:hAnsi="Times New Roman"/>
                <w:sz w:val="20"/>
                <w:szCs w:val="20"/>
                <w:lang w:eastAsia="ar-SA"/>
              </w:rPr>
              <w:t>Органе</w:t>
            </w:r>
            <w:proofErr w:type="gramEnd"/>
            <w:r w:rsidRPr="00F34860">
              <w:rPr>
                <w:rFonts w:ascii="Times New Roman" w:eastAsia="Times New Roman" w:hAnsi="Times New Roman"/>
                <w:sz w:val="20"/>
                <w:szCs w:val="20"/>
                <w:lang w:eastAsia="ar-SA"/>
              </w:rPr>
              <w:t xml:space="preserve"> осуществляющем регистрацию</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5</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6</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Контактный телефон</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7</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Банковские реквизиты Заявителя:</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7.1.</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val="en-US" w:eastAsia="ar-SA"/>
              </w:rPr>
            </w:pPr>
            <w:r w:rsidRPr="00F34860">
              <w:rPr>
                <w:rFonts w:ascii="Times New Roman" w:eastAsia="Times New Roman" w:hAnsi="Times New Roman"/>
                <w:sz w:val="20"/>
                <w:szCs w:val="20"/>
                <w:lang w:eastAsia="ar-SA"/>
              </w:rPr>
              <w:t>Наименование обслуживающего банка</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7.2.</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Расчетный счет</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7.3.</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Корреспондентский счет</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7.4.</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БИК</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8</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ИНН, ОГРН Заявителя (при наличии)</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9</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10</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11</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12</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Согласие Заявителя:</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12.1</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12.2</w:t>
            </w:r>
          </w:p>
        </w:tc>
        <w:tc>
          <w:tcPr>
            <w:tcW w:w="4111" w:type="dxa"/>
          </w:tcPr>
          <w:p w:rsidR="00E47B93" w:rsidRPr="00F34860" w:rsidRDefault="00E47B93" w:rsidP="00770CFA">
            <w:pPr>
              <w:widowControl w:val="0"/>
              <w:suppressAutoHyphens/>
              <w:rPr>
                <w:rFonts w:ascii="Times New Roman" w:eastAsia="Times New Roman" w:hAnsi="Times New Roman"/>
                <w:sz w:val="20"/>
                <w:szCs w:val="20"/>
              </w:rPr>
            </w:pPr>
            <w:proofErr w:type="gramStart"/>
            <w:r w:rsidRPr="00F34860">
              <w:rPr>
                <w:rFonts w:ascii="Times New Roman" w:eastAsia="Times New Roman" w:hAnsi="Times New Roman"/>
                <w:sz w:val="20"/>
                <w:szCs w:val="20"/>
              </w:rPr>
              <w:t xml:space="preserve">В случае признания победителем аукциона или единственным принявшим участие в аукционе его участником, принимаю на себя </w:t>
            </w:r>
            <w:r w:rsidRPr="00F34860">
              <w:rPr>
                <w:rFonts w:ascii="Times New Roman" w:eastAsia="Times New Roman" w:hAnsi="Times New Roman"/>
                <w:sz w:val="20"/>
                <w:szCs w:val="20"/>
              </w:rPr>
              <w:lastRenderedPageBreak/>
              <w:t xml:space="preserve">обязательства подписать протокол о результатах аукциона и договор аренды земельного участка с условиями, содержащимися в извещении о проведении аукциона, </w:t>
            </w:r>
            <w:r w:rsidRPr="00F34860">
              <w:rPr>
                <w:rFonts w:ascii="Times New Roman" w:eastAsia="Times New Roman" w:hAnsi="Times New Roman"/>
                <w:color w:val="000000"/>
                <w:sz w:val="20"/>
                <w:szCs w:val="20"/>
                <w:lang w:eastAsia="ru-RU"/>
              </w:rPr>
              <w:t xml:space="preserve"> не ранее чем через десять дней со дня размещения информации о результатах аукциона на официальном сайте.</w:t>
            </w:r>
            <w:proofErr w:type="gramEnd"/>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lastRenderedPageBreak/>
              <w:t>12.3</w:t>
            </w:r>
          </w:p>
        </w:tc>
        <w:tc>
          <w:tcPr>
            <w:tcW w:w="4111" w:type="dxa"/>
          </w:tcPr>
          <w:p w:rsidR="00E47B93" w:rsidRPr="00F34860" w:rsidRDefault="00E47B93" w:rsidP="00770CFA">
            <w:pPr>
              <w:widowControl w:val="0"/>
              <w:suppressAutoHyphens/>
              <w:rPr>
                <w:rFonts w:ascii="Times New Roman" w:eastAsia="Times New Roman" w:hAnsi="Times New Roman"/>
                <w:sz w:val="20"/>
                <w:szCs w:val="20"/>
              </w:rPr>
            </w:pPr>
            <w:proofErr w:type="gramStart"/>
            <w:r w:rsidRPr="00F34860">
              <w:rPr>
                <w:rFonts w:ascii="Times New Roman" w:eastAsia="Times New Roman" w:hAnsi="Times New Roman"/>
                <w:sz w:val="20"/>
                <w:szCs w:val="20"/>
              </w:rPr>
              <w:t xml:space="preserve">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остается у </w:t>
            </w:r>
            <w:r w:rsidRPr="00D66B0D">
              <w:rPr>
                <w:rFonts w:ascii="Times New Roman" w:hAnsi="Times New Roman"/>
                <w:sz w:val="20"/>
                <w:szCs w:val="20"/>
              </w:rPr>
              <w:t>Администраци</w:t>
            </w:r>
            <w:r>
              <w:rPr>
                <w:rFonts w:ascii="Times New Roman" w:hAnsi="Times New Roman"/>
                <w:sz w:val="20"/>
                <w:szCs w:val="20"/>
              </w:rPr>
              <w:t>и</w:t>
            </w:r>
            <w:r w:rsidRPr="00D66B0D">
              <w:rPr>
                <w:rFonts w:ascii="Times New Roman" w:hAnsi="Times New Roman"/>
                <w:sz w:val="20"/>
                <w:szCs w:val="20"/>
              </w:rPr>
              <w:t xml:space="preserve"> </w:t>
            </w:r>
            <w:r w:rsidRPr="00D66B0D">
              <w:rPr>
                <w:rFonts w:ascii="Times New Roman" w:eastAsia="Times New Roman" w:hAnsi="Times New Roman"/>
                <w:color w:val="000000" w:themeColor="text1"/>
                <w:sz w:val="20"/>
                <w:szCs w:val="20"/>
                <w:lang w:eastAsia="ar-SA"/>
              </w:rPr>
              <w:t>Рыбинского сельсовета Мотыгинского</w:t>
            </w:r>
            <w:r>
              <w:rPr>
                <w:rFonts w:ascii="Times New Roman" w:eastAsia="Times New Roman" w:hAnsi="Times New Roman"/>
                <w:color w:val="000000" w:themeColor="text1"/>
                <w:sz w:val="20"/>
                <w:szCs w:val="20"/>
                <w:lang w:eastAsia="ar-SA"/>
              </w:rPr>
              <w:t xml:space="preserve"> района</w:t>
            </w:r>
            <w:proofErr w:type="gramEnd"/>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12.4</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13</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Подтверждение Заявителя:</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13.1.</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 xml:space="preserve">Не </w:t>
            </w:r>
            <w:proofErr w:type="gramStart"/>
            <w:r w:rsidRPr="00F34860">
              <w:rPr>
                <w:rFonts w:ascii="Times New Roman" w:eastAsia="Times New Roman" w:hAnsi="Times New Roman"/>
                <w:sz w:val="20"/>
                <w:szCs w:val="20"/>
                <w:lang w:eastAsia="ar-SA"/>
              </w:rPr>
              <w:t>признан</w:t>
            </w:r>
            <w:proofErr w:type="gramEnd"/>
            <w:r w:rsidRPr="00F34860">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13.2.</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r w:rsidR="00E47B93" w:rsidRPr="00F34860" w:rsidTr="00770CFA">
        <w:tc>
          <w:tcPr>
            <w:tcW w:w="67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13.3.</w:t>
            </w:r>
          </w:p>
        </w:tc>
        <w:tc>
          <w:tcPr>
            <w:tcW w:w="4111" w:type="dxa"/>
          </w:tcPr>
          <w:p w:rsidR="00E47B93" w:rsidRPr="00F34860" w:rsidRDefault="00E47B93" w:rsidP="00770CFA">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Pr>
          <w:p w:rsidR="00E47B93" w:rsidRPr="00F34860" w:rsidRDefault="00E47B93" w:rsidP="00770CFA">
            <w:pPr>
              <w:widowControl w:val="0"/>
              <w:suppressAutoHyphens/>
              <w:jc w:val="center"/>
              <w:rPr>
                <w:rFonts w:ascii="Times New Roman" w:eastAsia="Times New Roman" w:hAnsi="Times New Roman"/>
                <w:sz w:val="20"/>
                <w:szCs w:val="20"/>
                <w:lang w:eastAsia="ar-SA"/>
              </w:rPr>
            </w:pPr>
          </w:p>
        </w:tc>
      </w:tr>
    </w:tbl>
    <w:p w:rsidR="00E47B93" w:rsidRPr="00F34860" w:rsidRDefault="00E47B93" w:rsidP="00E47B93">
      <w:pPr>
        <w:spacing w:after="0" w:line="240" w:lineRule="auto"/>
        <w:jc w:val="both"/>
        <w:rPr>
          <w:rFonts w:ascii="Times New Roman" w:eastAsia="Times New Roman" w:hAnsi="Times New Roman" w:cs="Times New Roman"/>
          <w:sz w:val="20"/>
          <w:szCs w:val="20"/>
        </w:rPr>
      </w:pPr>
    </w:p>
    <w:p w:rsidR="00E47B93" w:rsidRPr="00F34860" w:rsidRDefault="00E47B93" w:rsidP="00E47B93">
      <w:pPr>
        <w:widowControl w:val="0"/>
        <w:suppressAutoHyphens/>
        <w:spacing w:after="0" w:line="240" w:lineRule="auto"/>
        <w:ind w:firstLine="708"/>
        <w:jc w:val="both"/>
        <w:rPr>
          <w:rFonts w:ascii="Times New Roman" w:eastAsia="Times New Roman" w:hAnsi="Times New Roman" w:cs="Times New Roman"/>
          <w:sz w:val="20"/>
          <w:szCs w:val="20"/>
          <w:lang w:eastAsia="ar-SA"/>
        </w:rPr>
      </w:pPr>
      <w:r w:rsidRPr="00F34860">
        <w:rPr>
          <w:rFonts w:ascii="Times New Roman" w:eastAsia="Times New Roman" w:hAnsi="Times New Roman" w:cs="Times New Roman"/>
          <w:sz w:val="20"/>
          <w:szCs w:val="20"/>
          <w:lang w:eastAsia="ar-SA"/>
        </w:rPr>
        <w:t xml:space="preserve">В соответствии с Федеральным законом от 27.07.2006г. № 152-ФЗ «О персональных данных» своей волей и в своем интересе даю согласие </w:t>
      </w:r>
      <w:r w:rsidRPr="00D66B0D">
        <w:rPr>
          <w:rFonts w:ascii="Times New Roman" w:hAnsi="Times New Roman"/>
          <w:sz w:val="20"/>
          <w:szCs w:val="20"/>
        </w:rPr>
        <w:t>Администраци</w:t>
      </w:r>
      <w:r>
        <w:rPr>
          <w:rFonts w:ascii="Times New Roman" w:hAnsi="Times New Roman"/>
          <w:sz w:val="20"/>
          <w:szCs w:val="20"/>
        </w:rPr>
        <w:t>и</w:t>
      </w:r>
      <w:r w:rsidRPr="00D66B0D">
        <w:rPr>
          <w:rFonts w:ascii="Times New Roman" w:hAnsi="Times New Roman"/>
          <w:sz w:val="20"/>
          <w:szCs w:val="20"/>
        </w:rPr>
        <w:t xml:space="preserve"> </w:t>
      </w:r>
      <w:r w:rsidRPr="00D66B0D">
        <w:rPr>
          <w:rFonts w:ascii="Times New Roman" w:eastAsia="Times New Roman" w:hAnsi="Times New Roman"/>
          <w:color w:val="000000" w:themeColor="text1"/>
          <w:sz w:val="20"/>
          <w:szCs w:val="20"/>
          <w:lang w:eastAsia="ar-SA"/>
        </w:rPr>
        <w:t>Рыбинского сельсовета Мотыгинского</w:t>
      </w:r>
      <w:r>
        <w:rPr>
          <w:rFonts w:ascii="Times New Roman" w:eastAsia="Times New Roman" w:hAnsi="Times New Roman"/>
          <w:color w:val="000000" w:themeColor="text1"/>
          <w:sz w:val="20"/>
          <w:szCs w:val="20"/>
          <w:lang w:eastAsia="ar-SA"/>
        </w:rPr>
        <w:t xml:space="preserve"> района</w:t>
      </w:r>
      <w:r w:rsidRPr="00F34860">
        <w:rPr>
          <w:rFonts w:ascii="Times New Roman" w:eastAsia="Times New Roman" w:hAnsi="Times New Roman" w:cs="Times New Roman"/>
          <w:sz w:val="20"/>
          <w:szCs w:val="20"/>
          <w:lang w:eastAsia="ar-SA"/>
        </w:rPr>
        <w:t xml:space="preserve"> на обработку моих персональных данных, т.е. на совершение действий, предусмотренных п.3. ст.3. Федерального закона «О персональных данных»__________________</w:t>
      </w:r>
      <w:r>
        <w:rPr>
          <w:rFonts w:ascii="Times New Roman" w:eastAsia="Times New Roman" w:hAnsi="Times New Roman" w:cs="Times New Roman"/>
          <w:sz w:val="20"/>
          <w:szCs w:val="20"/>
          <w:lang w:eastAsia="ar-SA"/>
        </w:rPr>
        <w:t>________________________________</w:t>
      </w:r>
    </w:p>
    <w:p w:rsidR="00E47B93" w:rsidRPr="00F34860" w:rsidRDefault="00E47B93" w:rsidP="00E47B93">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sidRPr="00F34860">
        <w:rPr>
          <w:rFonts w:ascii="Times New Roman" w:eastAsia="Times New Roman" w:hAnsi="Times New Roman" w:cs="Times New Roman"/>
          <w:b/>
          <w:bCs/>
          <w:sz w:val="20"/>
          <w:szCs w:val="20"/>
          <w:u w:val="single"/>
          <w:lang w:eastAsia="ar-SA"/>
        </w:rPr>
        <w:t>Настоящим подтверждаю свое согласие на обработку персональных данных.</w:t>
      </w:r>
    </w:p>
    <w:p w:rsidR="00E47B93" w:rsidRPr="00F34860" w:rsidRDefault="00E47B93" w:rsidP="00E47B93">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E47B93" w:rsidRPr="00F34860" w:rsidRDefault="00E47B93" w:rsidP="00E47B93">
      <w:pPr>
        <w:widowControl w:val="0"/>
        <w:suppressAutoHyphens/>
        <w:spacing w:after="0" w:line="240" w:lineRule="auto"/>
        <w:rPr>
          <w:rFonts w:ascii="Times New Roman" w:eastAsia="Times New Roman" w:hAnsi="Times New Roman" w:cs="Times New Roman"/>
          <w:b/>
          <w:sz w:val="20"/>
          <w:szCs w:val="20"/>
          <w:lang w:eastAsia="ar-SA"/>
        </w:rPr>
      </w:pPr>
      <w:proofErr w:type="gramStart"/>
      <w:r w:rsidRPr="00F34860">
        <w:rPr>
          <w:rFonts w:ascii="Times New Roman" w:eastAsia="Times New Roman" w:hAnsi="Times New Roman" w:cs="Times New Roman"/>
          <w:b/>
          <w:bCs/>
          <w:i/>
          <w:sz w:val="20"/>
          <w:szCs w:val="20"/>
          <w:u w:val="single"/>
          <w:lang w:eastAsia="ar-SA"/>
        </w:rPr>
        <w:t xml:space="preserve">Подпись «Заявителя»  </w:t>
      </w:r>
      <w:r w:rsidRPr="00F34860">
        <w:rPr>
          <w:rFonts w:ascii="Times New Roman" w:eastAsia="Times New Roman" w:hAnsi="Times New Roman" w:cs="Times New Roman"/>
          <w:b/>
          <w:sz w:val="20"/>
          <w:szCs w:val="20"/>
          <w:lang w:eastAsia="ar-SA"/>
        </w:rPr>
        <w:t>или его уполномоченного представителя):__________________________</w:t>
      </w:r>
      <w:proofErr w:type="gramEnd"/>
    </w:p>
    <w:p w:rsidR="00E47B93" w:rsidRDefault="00E47B93" w:rsidP="00E47B93">
      <w:pPr>
        <w:widowControl w:val="0"/>
        <w:suppressAutoHyphens/>
        <w:spacing w:after="0" w:line="240" w:lineRule="auto"/>
        <w:jc w:val="both"/>
        <w:rPr>
          <w:rFonts w:ascii="Times New Roman" w:eastAsia="Times New Roman" w:hAnsi="Times New Roman" w:cs="Times New Roman"/>
          <w:b/>
          <w:sz w:val="20"/>
          <w:szCs w:val="20"/>
          <w:lang w:eastAsia="ar-SA"/>
        </w:rPr>
      </w:pPr>
      <w:r w:rsidRPr="00F34860">
        <w:rPr>
          <w:rFonts w:ascii="Times New Roman" w:eastAsia="Times New Roman" w:hAnsi="Times New Roman" w:cs="Times New Roman"/>
          <w:b/>
          <w:sz w:val="20"/>
          <w:szCs w:val="20"/>
          <w:lang w:eastAsia="ar-SA"/>
        </w:rPr>
        <w:tab/>
      </w:r>
      <w:r w:rsidRPr="00F34860">
        <w:rPr>
          <w:rFonts w:ascii="Times New Roman" w:eastAsia="Times New Roman" w:hAnsi="Times New Roman" w:cs="Times New Roman"/>
          <w:b/>
          <w:sz w:val="20"/>
          <w:szCs w:val="20"/>
          <w:lang w:eastAsia="ar-SA"/>
        </w:rPr>
        <w:tab/>
      </w:r>
      <w:r w:rsidRPr="00F34860">
        <w:rPr>
          <w:rFonts w:ascii="Times New Roman" w:eastAsia="Times New Roman" w:hAnsi="Times New Roman" w:cs="Times New Roman"/>
          <w:b/>
          <w:sz w:val="20"/>
          <w:szCs w:val="20"/>
          <w:lang w:eastAsia="ar-SA"/>
        </w:rPr>
        <w:tab/>
      </w:r>
      <w:r w:rsidRPr="00F34860">
        <w:rPr>
          <w:rFonts w:ascii="Times New Roman" w:eastAsia="Times New Roman" w:hAnsi="Times New Roman" w:cs="Times New Roman"/>
          <w:b/>
          <w:sz w:val="20"/>
          <w:szCs w:val="20"/>
          <w:lang w:eastAsia="ar-SA"/>
        </w:rPr>
        <w:tab/>
      </w:r>
      <w:r w:rsidRPr="00F34860">
        <w:rPr>
          <w:rFonts w:ascii="Times New Roman" w:eastAsia="Times New Roman" w:hAnsi="Times New Roman" w:cs="Times New Roman"/>
          <w:b/>
          <w:sz w:val="20"/>
          <w:szCs w:val="20"/>
          <w:lang w:eastAsia="ar-SA"/>
        </w:rPr>
        <w:tab/>
      </w:r>
      <w:r w:rsidRPr="00F34860">
        <w:rPr>
          <w:rFonts w:ascii="Times New Roman" w:eastAsia="Times New Roman" w:hAnsi="Times New Roman" w:cs="Times New Roman"/>
          <w:b/>
          <w:sz w:val="20"/>
          <w:szCs w:val="20"/>
          <w:lang w:eastAsia="ar-SA"/>
        </w:rPr>
        <w:tab/>
      </w:r>
    </w:p>
    <w:p w:rsidR="00E47B93" w:rsidRPr="00F34860" w:rsidRDefault="00E47B93" w:rsidP="00E47B93">
      <w:pPr>
        <w:widowControl w:val="0"/>
        <w:suppressAutoHyphens/>
        <w:spacing w:after="0" w:line="240" w:lineRule="auto"/>
        <w:jc w:val="both"/>
        <w:rPr>
          <w:rFonts w:ascii="Times New Roman" w:eastAsia="Times New Roman" w:hAnsi="Times New Roman" w:cs="Times New Roman"/>
          <w:b/>
          <w:sz w:val="20"/>
          <w:szCs w:val="20"/>
          <w:lang w:eastAsia="ar-SA"/>
        </w:rPr>
      </w:pPr>
    </w:p>
    <w:p w:rsidR="00E47B93" w:rsidRDefault="00E47B93" w:rsidP="00E47B93">
      <w:pPr>
        <w:spacing w:after="0" w:line="240" w:lineRule="auto"/>
        <w:ind w:left="-142" w:right="-1"/>
        <w:jc w:val="both"/>
        <w:rPr>
          <w:rFonts w:ascii="Times New Roman" w:eastAsia="Times New Roman" w:hAnsi="Times New Roman"/>
          <w:color w:val="000000" w:themeColor="text1"/>
          <w:sz w:val="20"/>
          <w:szCs w:val="20"/>
          <w:lang w:eastAsia="ar-SA"/>
        </w:rPr>
      </w:pPr>
      <w:r w:rsidRPr="00F34860">
        <w:rPr>
          <w:rFonts w:ascii="Times New Roman" w:eastAsia="Times New Roman" w:hAnsi="Times New Roman" w:cs="Times New Roman"/>
          <w:b/>
          <w:bCs/>
          <w:i/>
          <w:sz w:val="20"/>
          <w:szCs w:val="20"/>
          <w:u w:val="single"/>
          <w:lang w:eastAsia="ru-RU"/>
        </w:rPr>
        <w:t>Заявка принята</w:t>
      </w:r>
      <w:r w:rsidRPr="00F34860">
        <w:rPr>
          <w:rFonts w:ascii="Times New Roman" w:eastAsia="Times New Roman" w:hAnsi="Times New Roman" w:cs="Times New Roman"/>
          <w:bCs/>
          <w:i/>
          <w:color w:val="000000"/>
          <w:spacing w:val="5"/>
          <w:sz w:val="20"/>
          <w:szCs w:val="20"/>
          <w:u w:val="single"/>
          <w:lang w:eastAsia="ru-RU"/>
        </w:rPr>
        <w:t xml:space="preserve"> </w:t>
      </w:r>
      <w:r w:rsidRPr="00D66B0D">
        <w:rPr>
          <w:rFonts w:ascii="Times New Roman" w:hAnsi="Times New Roman"/>
          <w:sz w:val="20"/>
          <w:szCs w:val="20"/>
        </w:rPr>
        <w:t>Администраци</w:t>
      </w:r>
      <w:r>
        <w:rPr>
          <w:rFonts w:ascii="Times New Roman" w:hAnsi="Times New Roman"/>
          <w:sz w:val="20"/>
          <w:szCs w:val="20"/>
        </w:rPr>
        <w:t>ей</w:t>
      </w:r>
      <w:r w:rsidRPr="00D66B0D">
        <w:rPr>
          <w:rFonts w:ascii="Times New Roman" w:hAnsi="Times New Roman"/>
          <w:sz w:val="20"/>
          <w:szCs w:val="20"/>
        </w:rPr>
        <w:t xml:space="preserve"> </w:t>
      </w:r>
      <w:r w:rsidRPr="00D66B0D">
        <w:rPr>
          <w:rFonts w:ascii="Times New Roman" w:eastAsia="Times New Roman" w:hAnsi="Times New Roman"/>
          <w:color w:val="000000" w:themeColor="text1"/>
          <w:sz w:val="20"/>
          <w:szCs w:val="20"/>
          <w:lang w:eastAsia="ar-SA"/>
        </w:rPr>
        <w:t>Рыбинского сельсовета Мотыгинского</w:t>
      </w:r>
      <w:r>
        <w:rPr>
          <w:rFonts w:ascii="Times New Roman" w:eastAsia="Times New Roman" w:hAnsi="Times New Roman"/>
          <w:color w:val="000000" w:themeColor="text1"/>
          <w:sz w:val="20"/>
          <w:szCs w:val="20"/>
          <w:lang w:eastAsia="ar-SA"/>
        </w:rPr>
        <w:t xml:space="preserve"> района</w:t>
      </w:r>
    </w:p>
    <w:p w:rsidR="00E47B93" w:rsidRDefault="00E47B93" w:rsidP="00E47B93">
      <w:pPr>
        <w:spacing w:after="0" w:line="240" w:lineRule="auto"/>
        <w:ind w:left="-142" w:right="-1"/>
        <w:jc w:val="both"/>
        <w:rPr>
          <w:rFonts w:ascii="Times New Roman" w:eastAsia="Times New Roman" w:hAnsi="Times New Roman"/>
          <w:color w:val="000000" w:themeColor="text1"/>
          <w:sz w:val="20"/>
          <w:szCs w:val="20"/>
          <w:lang w:eastAsia="ar-SA"/>
        </w:rPr>
      </w:pPr>
    </w:p>
    <w:p w:rsidR="00E47B93" w:rsidRPr="00F34860" w:rsidRDefault="00E47B93" w:rsidP="00E47B93">
      <w:pPr>
        <w:spacing w:after="0" w:line="240" w:lineRule="auto"/>
        <w:ind w:left="-142" w:right="-1"/>
        <w:jc w:val="both"/>
        <w:rPr>
          <w:rFonts w:ascii="Times New Roman" w:eastAsia="Times New Roman" w:hAnsi="Times New Roman" w:cs="Times New Roman"/>
          <w:b/>
          <w:sz w:val="20"/>
          <w:szCs w:val="20"/>
          <w:lang w:eastAsia="ar-SA"/>
        </w:rPr>
      </w:pPr>
      <w:r w:rsidRPr="00F34860">
        <w:rPr>
          <w:rFonts w:ascii="Times New Roman" w:eastAsia="Times New Roman" w:hAnsi="Times New Roman" w:cs="Times New Roman"/>
          <w:b/>
          <w:sz w:val="20"/>
          <w:szCs w:val="20"/>
          <w:lang w:eastAsia="ar-SA"/>
        </w:rPr>
        <w:t xml:space="preserve"> час</w:t>
      </w:r>
      <w:proofErr w:type="gramStart"/>
      <w:r w:rsidRPr="00F34860">
        <w:rPr>
          <w:rFonts w:ascii="Times New Roman" w:eastAsia="Times New Roman" w:hAnsi="Times New Roman" w:cs="Times New Roman"/>
          <w:b/>
          <w:sz w:val="20"/>
          <w:szCs w:val="20"/>
          <w:lang w:eastAsia="ar-SA"/>
        </w:rPr>
        <w:t>.</w:t>
      </w:r>
      <w:proofErr w:type="gramEnd"/>
      <w:r w:rsidRPr="00F34860">
        <w:rPr>
          <w:rFonts w:ascii="Times New Roman" w:eastAsia="Times New Roman" w:hAnsi="Times New Roman" w:cs="Times New Roman"/>
          <w:b/>
          <w:sz w:val="20"/>
          <w:szCs w:val="20"/>
          <w:lang w:eastAsia="ar-SA"/>
        </w:rPr>
        <w:t xml:space="preserve"> _____ </w:t>
      </w:r>
      <w:proofErr w:type="gramStart"/>
      <w:r w:rsidRPr="00F34860">
        <w:rPr>
          <w:rFonts w:ascii="Times New Roman" w:eastAsia="Times New Roman" w:hAnsi="Times New Roman" w:cs="Times New Roman"/>
          <w:b/>
          <w:sz w:val="20"/>
          <w:szCs w:val="20"/>
          <w:lang w:eastAsia="ar-SA"/>
        </w:rPr>
        <w:t>м</w:t>
      </w:r>
      <w:proofErr w:type="gramEnd"/>
      <w:r w:rsidRPr="00F34860">
        <w:rPr>
          <w:rFonts w:ascii="Times New Roman" w:eastAsia="Times New Roman" w:hAnsi="Times New Roman" w:cs="Times New Roman"/>
          <w:b/>
          <w:sz w:val="20"/>
          <w:szCs w:val="20"/>
          <w:lang w:eastAsia="ar-SA"/>
        </w:rPr>
        <w:t xml:space="preserve">ин. _____ </w:t>
      </w:r>
      <w:r w:rsidRPr="00F34860">
        <w:rPr>
          <w:rFonts w:ascii="Times New Roman" w:eastAsia="Times New Roman" w:hAnsi="Times New Roman" w:cs="Times New Roman"/>
          <w:b/>
          <w:sz w:val="20"/>
          <w:szCs w:val="20"/>
          <w:lang w:eastAsia="ar-SA"/>
        </w:rPr>
        <w:tab/>
        <w:t>«____»______________ 2016 г.          № ______</w:t>
      </w:r>
    </w:p>
    <w:p w:rsidR="00E47B93" w:rsidRPr="00F34860" w:rsidRDefault="00E47B93" w:rsidP="00E47B93">
      <w:pPr>
        <w:keepNext/>
        <w:widowControl w:val="0"/>
        <w:suppressAutoHyphens/>
        <w:spacing w:after="0" w:line="240" w:lineRule="auto"/>
        <w:jc w:val="both"/>
        <w:outlineLvl w:val="2"/>
        <w:rPr>
          <w:rFonts w:ascii="Times New Roman" w:eastAsia="Times New Roman" w:hAnsi="Times New Roman" w:cs="Times New Roman"/>
          <w:b/>
          <w:bCs/>
          <w:i/>
          <w:sz w:val="20"/>
          <w:szCs w:val="20"/>
          <w:u w:val="single"/>
          <w:lang w:eastAsia="ar-SA"/>
        </w:rPr>
      </w:pPr>
    </w:p>
    <w:p w:rsidR="00E47B93" w:rsidRDefault="00E47B93" w:rsidP="00E47B93">
      <w:pPr>
        <w:spacing w:after="0" w:line="240" w:lineRule="auto"/>
        <w:ind w:left="-142" w:right="-1"/>
        <w:jc w:val="both"/>
        <w:rPr>
          <w:rFonts w:ascii="Times New Roman" w:eastAsia="Times New Roman" w:hAnsi="Times New Roman" w:cs="Times New Roman"/>
          <w:b/>
          <w:sz w:val="20"/>
          <w:szCs w:val="20"/>
          <w:lang w:eastAsia="ar-SA"/>
        </w:rPr>
      </w:pPr>
      <w:r w:rsidRPr="00F34860">
        <w:rPr>
          <w:rFonts w:ascii="Times New Roman" w:eastAsia="Times New Roman" w:hAnsi="Times New Roman" w:cs="Times New Roman"/>
          <w:b/>
          <w:bCs/>
          <w:i/>
          <w:sz w:val="20"/>
          <w:szCs w:val="20"/>
          <w:u w:val="single"/>
          <w:lang w:eastAsia="ru-RU"/>
        </w:rPr>
        <w:t>Подпись уполномоченного лица</w:t>
      </w:r>
      <w:r w:rsidRPr="00F34860">
        <w:rPr>
          <w:rFonts w:ascii="Times New Roman" w:eastAsia="Times New Roman" w:hAnsi="Times New Roman" w:cs="Times New Roman"/>
          <w:bCs/>
          <w:i/>
          <w:color w:val="000000"/>
          <w:spacing w:val="5"/>
          <w:sz w:val="20"/>
          <w:szCs w:val="20"/>
          <w:u w:val="single"/>
          <w:lang w:eastAsia="ru-RU"/>
        </w:rPr>
        <w:t xml:space="preserve"> </w:t>
      </w:r>
      <w:r>
        <w:rPr>
          <w:rFonts w:ascii="Times New Roman" w:eastAsia="Times New Roman" w:hAnsi="Times New Roman" w:cs="Times New Roman"/>
          <w:bCs/>
          <w:i/>
          <w:color w:val="000000"/>
          <w:spacing w:val="5"/>
          <w:sz w:val="20"/>
          <w:szCs w:val="20"/>
          <w:u w:val="single"/>
          <w:lang w:eastAsia="ru-RU"/>
        </w:rPr>
        <w:t xml:space="preserve"> </w:t>
      </w:r>
      <w:r w:rsidRPr="00D66B0D">
        <w:rPr>
          <w:rFonts w:ascii="Times New Roman" w:hAnsi="Times New Roman"/>
          <w:sz w:val="20"/>
          <w:szCs w:val="20"/>
        </w:rPr>
        <w:t>Администраци</w:t>
      </w:r>
      <w:r>
        <w:rPr>
          <w:rFonts w:ascii="Times New Roman" w:hAnsi="Times New Roman"/>
          <w:sz w:val="20"/>
          <w:szCs w:val="20"/>
        </w:rPr>
        <w:t>и</w:t>
      </w:r>
      <w:r w:rsidRPr="00D66B0D">
        <w:rPr>
          <w:rFonts w:ascii="Times New Roman" w:hAnsi="Times New Roman"/>
          <w:sz w:val="20"/>
          <w:szCs w:val="20"/>
        </w:rPr>
        <w:t xml:space="preserve"> </w:t>
      </w:r>
      <w:r w:rsidRPr="00D66B0D">
        <w:rPr>
          <w:rFonts w:ascii="Times New Roman" w:eastAsia="Times New Roman" w:hAnsi="Times New Roman"/>
          <w:color w:val="000000" w:themeColor="text1"/>
          <w:sz w:val="20"/>
          <w:szCs w:val="20"/>
          <w:lang w:eastAsia="ar-SA"/>
        </w:rPr>
        <w:t>Рыбинского сельсовета Мотыгинского</w:t>
      </w:r>
      <w:r w:rsidRPr="00F34860">
        <w:rPr>
          <w:rFonts w:ascii="Times New Roman" w:eastAsia="Times New Roman" w:hAnsi="Times New Roman" w:cs="Times New Roman"/>
          <w:b/>
          <w:sz w:val="20"/>
          <w:szCs w:val="20"/>
          <w:lang w:eastAsia="ar-SA"/>
        </w:rPr>
        <w:t xml:space="preserve"> </w:t>
      </w:r>
      <w:r w:rsidRPr="00B04F64">
        <w:rPr>
          <w:rFonts w:ascii="Times New Roman" w:eastAsia="Times New Roman" w:hAnsi="Times New Roman" w:cs="Times New Roman"/>
          <w:sz w:val="20"/>
          <w:szCs w:val="20"/>
          <w:lang w:eastAsia="ar-SA"/>
        </w:rPr>
        <w:t xml:space="preserve">района </w:t>
      </w:r>
    </w:p>
    <w:p w:rsidR="00E47B93" w:rsidRDefault="00E47B93" w:rsidP="00E47B93">
      <w:pPr>
        <w:spacing w:after="0" w:line="240" w:lineRule="auto"/>
        <w:ind w:left="-142" w:right="-1"/>
        <w:jc w:val="both"/>
        <w:rPr>
          <w:rFonts w:ascii="Times New Roman" w:eastAsia="Times New Roman" w:hAnsi="Times New Roman" w:cs="Times New Roman"/>
          <w:b/>
          <w:sz w:val="20"/>
          <w:szCs w:val="20"/>
          <w:lang w:eastAsia="ar-SA"/>
        </w:rPr>
      </w:pPr>
    </w:p>
    <w:p w:rsidR="00E47B93" w:rsidRPr="00F34860" w:rsidRDefault="00E47B93" w:rsidP="00E47B93">
      <w:pPr>
        <w:spacing w:after="0" w:line="240" w:lineRule="auto"/>
        <w:ind w:left="-142" w:right="-1"/>
        <w:jc w:val="both"/>
        <w:rPr>
          <w:rFonts w:ascii="Times New Roman" w:eastAsia="Times New Roman" w:hAnsi="Times New Roman" w:cs="Times New Roman"/>
          <w:b/>
          <w:sz w:val="20"/>
          <w:szCs w:val="20"/>
          <w:lang w:eastAsia="ar-SA"/>
        </w:rPr>
      </w:pPr>
      <w:r w:rsidRPr="00F34860">
        <w:rPr>
          <w:rFonts w:ascii="Times New Roman" w:eastAsia="Times New Roman" w:hAnsi="Times New Roman" w:cs="Times New Roman"/>
          <w:b/>
          <w:sz w:val="20"/>
          <w:szCs w:val="20"/>
          <w:lang w:eastAsia="ar-SA"/>
        </w:rPr>
        <w:t>__________________                 _________________________________</w:t>
      </w:r>
    </w:p>
    <w:p w:rsidR="00E47B93" w:rsidRPr="00F34860" w:rsidRDefault="00E47B93" w:rsidP="00E47B93">
      <w:pPr>
        <w:widowControl w:val="0"/>
        <w:suppressAutoHyphens/>
        <w:spacing w:after="0" w:line="240" w:lineRule="auto"/>
        <w:jc w:val="both"/>
        <w:rPr>
          <w:rFonts w:ascii="Times New Roman" w:eastAsia="Times New Roman" w:hAnsi="Times New Roman" w:cs="Times New Roman"/>
          <w:b/>
          <w:i/>
          <w:iCs/>
          <w:sz w:val="20"/>
          <w:szCs w:val="20"/>
          <w:lang w:eastAsia="ar-SA"/>
        </w:rPr>
      </w:pPr>
      <w:r w:rsidRPr="00F34860">
        <w:rPr>
          <w:rFonts w:ascii="Times New Roman" w:eastAsia="Times New Roman" w:hAnsi="Times New Roman" w:cs="Times New Roman"/>
          <w:b/>
          <w:i/>
          <w:iCs/>
          <w:sz w:val="20"/>
          <w:szCs w:val="20"/>
          <w:lang w:eastAsia="ar-SA"/>
        </w:rPr>
        <w:t xml:space="preserve">         (подпись)</w:t>
      </w:r>
      <w:r w:rsidRPr="00F34860">
        <w:rPr>
          <w:rFonts w:ascii="Times New Roman" w:eastAsia="Times New Roman" w:hAnsi="Times New Roman" w:cs="Times New Roman"/>
          <w:b/>
          <w:i/>
          <w:iCs/>
          <w:sz w:val="20"/>
          <w:szCs w:val="20"/>
          <w:lang w:eastAsia="ar-SA"/>
        </w:rPr>
        <w:tab/>
      </w:r>
      <w:r w:rsidRPr="00F34860">
        <w:rPr>
          <w:rFonts w:ascii="Times New Roman" w:eastAsia="Times New Roman" w:hAnsi="Times New Roman" w:cs="Times New Roman"/>
          <w:b/>
          <w:i/>
          <w:iCs/>
          <w:sz w:val="20"/>
          <w:szCs w:val="20"/>
          <w:lang w:eastAsia="ar-SA"/>
        </w:rPr>
        <w:tab/>
      </w:r>
      <w:r w:rsidRPr="00F34860">
        <w:rPr>
          <w:rFonts w:ascii="Times New Roman" w:eastAsia="Times New Roman" w:hAnsi="Times New Roman" w:cs="Times New Roman"/>
          <w:b/>
          <w:i/>
          <w:iCs/>
          <w:sz w:val="20"/>
          <w:szCs w:val="20"/>
          <w:lang w:eastAsia="ar-SA"/>
        </w:rPr>
        <w:tab/>
        <w:t xml:space="preserve">                      (Ф.И.О.)</w:t>
      </w:r>
    </w:p>
    <w:p w:rsidR="00E47B93" w:rsidRPr="00F34860" w:rsidRDefault="00E47B93" w:rsidP="00E47B93">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E47B93" w:rsidRPr="00F34860" w:rsidRDefault="00E47B93" w:rsidP="00E47B93">
      <w:pPr>
        <w:spacing w:after="0" w:line="240" w:lineRule="auto"/>
        <w:jc w:val="both"/>
        <w:rPr>
          <w:rFonts w:ascii="Times New Roman" w:eastAsia="Times New Roman" w:hAnsi="Times New Roman" w:cs="Times New Roman"/>
          <w:sz w:val="20"/>
          <w:szCs w:val="20"/>
        </w:rPr>
      </w:pPr>
    </w:p>
    <w:p w:rsidR="00E47B93" w:rsidRPr="00F34860" w:rsidRDefault="00E47B93" w:rsidP="00E47B93">
      <w:pPr>
        <w:widowControl w:val="0"/>
        <w:suppressAutoHyphens/>
        <w:spacing w:after="0" w:line="240" w:lineRule="auto"/>
        <w:jc w:val="center"/>
        <w:rPr>
          <w:rFonts w:ascii="Times New Roman" w:eastAsia="Times New Roman" w:hAnsi="Times New Roman" w:cs="Times New Roman"/>
          <w:sz w:val="20"/>
          <w:szCs w:val="20"/>
          <w:lang w:eastAsia="ar-SA"/>
        </w:rPr>
      </w:pPr>
    </w:p>
    <w:p w:rsidR="00E47B93" w:rsidRDefault="00E47B93" w:rsidP="00E47B93">
      <w:pPr>
        <w:rPr>
          <w:rFonts w:ascii="Times New Roman" w:hAnsi="Times New Roman" w:cs="Times New Roman"/>
          <w:sz w:val="20"/>
          <w:szCs w:val="20"/>
        </w:rPr>
      </w:pPr>
    </w:p>
    <w:p w:rsidR="00E47B93" w:rsidRDefault="00E47B93" w:rsidP="00E47B93">
      <w:pPr>
        <w:rPr>
          <w:rFonts w:ascii="Times New Roman" w:hAnsi="Times New Roman" w:cs="Times New Roman"/>
          <w:sz w:val="20"/>
          <w:szCs w:val="20"/>
        </w:rPr>
      </w:pPr>
    </w:p>
    <w:p w:rsidR="00E47B93" w:rsidRDefault="00E47B93" w:rsidP="00E47B93">
      <w:pPr>
        <w:rPr>
          <w:rFonts w:ascii="Times New Roman" w:hAnsi="Times New Roman" w:cs="Times New Roman"/>
          <w:sz w:val="20"/>
          <w:szCs w:val="20"/>
        </w:rPr>
      </w:pPr>
    </w:p>
    <w:p w:rsidR="00E47B93" w:rsidRDefault="00E47B93" w:rsidP="00E47B93">
      <w:pPr>
        <w:rPr>
          <w:rFonts w:ascii="Times New Roman" w:hAnsi="Times New Roman" w:cs="Times New Roman"/>
          <w:sz w:val="20"/>
          <w:szCs w:val="20"/>
        </w:rPr>
      </w:pPr>
    </w:p>
    <w:p w:rsidR="00E47B93" w:rsidRDefault="00E47B93" w:rsidP="00E47B93">
      <w:pPr>
        <w:rPr>
          <w:rFonts w:ascii="Times New Roman" w:hAnsi="Times New Roman" w:cs="Times New Roman"/>
          <w:sz w:val="20"/>
          <w:szCs w:val="20"/>
        </w:rPr>
      </w:pPr>
    </w:p>
    <w:p w:rsidR="00E47B93" w:rsidRDefault="00E47B93" w:rsidP="00E47B93">
      <w:pPr>
        <w:rPr>
          <w:rFonts w:ascii="Times New Roman" w:hAnsi="Times New Roman" w:cs="Times New Roman"/>
          <w:sz w:val="20"/>
          <w:szCs w:val="20"/>
        </w:rPr>
      </w:pPr>
    </w:p>
    <w:p w:rsidR="00E47B93" w:rsidRDefault="00E47B93" w:rsidP="00E47B93">
      <w:pPr>
        <w:rPr>
          <w:rFonts w:ascii="Times New Roman" w:hAnsi="Times New Roman" w:cs="Times New Roman"/>
          <w:sz w:val="20"/>
          <w:szCs w:val="20"/>
        </w:rPr>
      </w:pPr>
    </w:p>
    <w:p w:rsidR="00E47B93" w:rsidRPr="00342F12" w:rsidRDefault="00E47B93" w:rsidP="00E47B93">
      <w:pPr>
        <w:spacing w:after="0" w:line="240" w:lineRule="auto"/>
        <w:ind w:right="141"/>
        <w:jc w:val="center"/>
        <w:rPr>
          <w:rFonts w:ascii="Times New Roman" w:hAnsi="Times New Roman" w:cs="Times New Roman"/>
          <w:b/>
          <w:sz w:val="20"/>
          <w:szCs w:val="20"/>
        </w:rPr>
      </w:pPr>
      <w:r w:rsidRPr="00342F12">
        <w:rPr>
          <w:rFonts w:ascii="Times New Roman" w:hAnsi="Times New Roman" w:cs="Times New Roman"/>
          <w:b/>
          <w:sz w:val="20"/>
          <w:szCs w:val="20"/>
        </w:rPr>
        <w:t xml:space="preserve">О </w:t>
      </w:r>
      <w:proofErr w:type="gramStart"/>
      <w:r w:rsidRPr="00342F12">
        <w:rPr>
          <w:rFonts w:ascii="Times New Roman" w:hAnsi="Times New Roman" w:cs="Times New Roman"/>
          <w:b/>
          <w:sz w:val="20"/>
          <w:szCs w:val="20"/>
        </w:rPr>
        <w:t>П</w:t>
      </w:r>
      <w:proofErr w:type="gramEnd"/>
      <w:r w:rsidRPr="00342F12">
        <w:rPr>
          <w:rFonts w:ascii="Times New Roman" w:hAnsi="Times New Roman" w:cs="Times New Roman"/>
          <w:b/>
          <w:sz w:val="20"/>
          <w:szCs w:val="20"/>
        </w:rPr>
        <w:t xml:space="preserve"> И С Ь</w:t>
      </w:r>
    </w:p>
    <w:p w:rsidR="00E47B93" w:rsidRDefault="00E47B93" w:rsidP="00E47B93">
      <w:pPr>
        <w:spacing w:after="0" w:line="240" w:lineRule="auto"/>
        <w:ind w:right="141"/>
        <w:jc w:val="both"/>
        <w:rPr>
          <w:rFonts w:ascii="Times New Roman" w:hAnsi="Times New Roman" w:cs="Times New Roman"/>
          <w:sz w:val="20"/>
          <w:szCs w:val="20"/>
        </w:rPr>
      </w:pPr>
      <w:r>
        <w:rPr>
          <w:rFonts w:ascii="Times New Roman" w:hAnsi="Times New Roman" w:cs="Times New Roman"/>
          <w:b/>
          <w:sz w:val="20"/>
          <w:szCs w:val="20"/>
        </w:rPr>
        <w:t xml:space="preserve">                       </w:t>
      </w:r>
      <w:r w:rsidRPr="00342F12">
        <w:rPr>
          <w:rFonts w:ascii="Times New Roman" w:hAnsi="Times New Roman" w:cs="Times New Roman"/>
          <w:b/>
          <w:sz w:val="20"/>
          <w:szCs w:val="20"/>
        </w:rPr>
        <w:t>документов предоставленных претендентом (физическим лицом)</w:t>
      </w:r>
      <w:r w:rsidRPr="00B04F64">
        <w:rPr>
          <w:rFonts w:ascii="Times New Roman" w:hAnsi="Times New Roman" w:cs="Times New Roman"/>
          <w:sz w:val="20"/>
          <w:szCs w:val="20"/>
        </w:rPr>
        <w:t xml:space="preserve"> </w:t>
      </w:r>
    </w:p>
    <w:p w:rsidR="00E47B93" w:rsidRPr="00B04F64" w:rsidRDefault="00E47B93" w:rsidP="00E47B93">
      <w:pPr>
        <w:spacing w:after="0" w:line="240" w:lineRule="auto"/>
        <w:ind w:right="141"/>
        <w:jc w:val="both"/>
        <w:rPr>
          <w:rFonts w:ascii="Times New Roman" w:hAnsi="Times New Roman" w:cs="Times New Roman"/>
          <w:sz w:val="20"/>
          <w:szCs w:val="20"/>
        </w:rPr>
      </w:pPr>
      <w:r w:rsidRPr="00B04F64">
        <w:rPr>
          <w:rFonts w:ascii="Times New Roman" w:hAnsi="Times New Roman" w:cs="Times New Roman"/>
          <w:sz w:val="20"/>
          <w:szCs w:val="20"/>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E47B93" w:rsidRPr="00B04F64" w:rsidRDefault="00E47B93" w:rsidP="00E47B93">
      <w:pPr>
        <w:spacing w:after="0" w:line="240" w:lineRule="auto"/>
        <w:ind w:right="141"/>
        <w:jc w:val="both"/>
        <w:rPr>
          <w:rFonts w:ascii="Times New Roman" w:hAnsi="Times New Roman" w:cs="Times New Roman"/>
          <w:sz w:val="20"/>
          <w:szCs w:val="20"/>
        </w:rPr>
      </w:pPr>
      <w:r w:rsidRPr="00B04F64">
        <w:rPr>
          <w:rFonts w:ascii="Times New Roman" w:hAnsi="Times New Roman" w:cs="Times New Roman"/>
          <w:sz w:val="20"/>
          <w:szCs w:val="20"/>
        </w:rPr>
        <w:t>____________________________________________________________________</w:t>
      </w:r>
    </w:p>
    <w:p w:rsidR="00E47B93" w:rsidRPr="00B04F64" w:rsidRDefault="00E47B93" w:rsidP="00E47B93">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(ФИО)</w:t>
      </w:r>
    </w:p>
    <w:p w:rsidR="00E47B93" w:rsidRPr="00B04F64" w:rsidRDefault="00E47B93" w:rsidP="00E47B93">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3960"/>
        <w:gridCol w:w="1416"/>
        <w:gridCol w:w="1274"/>
        <w:gridCol w:w="1133"/>
        <w:gridCol w:w="1240"/>
      </w:tblGrid>
      <w:tr w:rsidR="00E47B93" w:rsidRPr="00B04F64" w:rsidTr="00770CFA">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Отметка о наличие</w:t>
            </w:r>
          </w:p>
        </w:tc>
      </w:tr>
      <w:tr w:rsidR="00E47B93" w:rsidRPr="00B04F64" w:rsidTr="00770CFA">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r>
      <w:tr w:rsidR="00E47B93" w:rsidRPr="00B04F64" w:rsidTr="00770CFA">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r>
      <w:tr w:rsidR="00E47B93" w:rsidRPr="00B04F64" w:rsidTr="00770CFA">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r>
      <w:tr w:rsidR="00E47B93" w:rsidRPr="00B04F64" w:rsidTr="00770CFA">
        <w:trPr>
          <w:trHeight w:val="562"/>
        </w:trPr>
        <w:tc>
          <w:tcPr>
            <w:tcW w:w="534" w:type="dxa"/>
            <w:tcBorders>
              <w:top w:val="single" w:sz="4" w:space="0" w:color="000000"/>
              <w:left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4</w:t>
            </w:r>
          </w:p>
        </w:tc>
        <w:tc>
          <w:tcPr>
            <w:tcW w:w="3969" w:type="dxa"/>
            <w:tcBorders>
              <w:top w:val="single" w:sz="4" w:space="0" w:color="000000"/>
              <w:left w:val="single" w:sz="4" w:space="0" w:color="000000"/>
              <w:right w:val="single" w:sz="4" w:space="0" w:color="000000"/>
            </w:tcBorders>
            <w:shd w:val="clear" w:color="auto" w:fill="auto"/>
          </w:tcPr>
          <w:p w:rsidR="00E47B93" w:rsidRPr="00B04F64" w:rsidRDefault="00E47B93" w:rsidP="00770CFA">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Копия</w:t>
            </w:r>
          </w:p>
        </w:tc>
        <w:tc>
          <w:tcPr>
            <w:tcW w:w="1276" w:type="dxa"/>
            <w:tcBorders>
              <w:top w:val="single" w:sz="4" w:space="0" w:color="000000"/>
              <w:left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34" w:type="dxa"/>
            <w:tcBorders>
              <w:top w:val="single" w:sz="4" w:space="0" w:color="000000"/>
              <w:left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r>
    </w:tbl>
    <w:p w:rsidR="00E47B93" w:rsidRPr="00B04F64" w:rsidRDefault="00E47B93" w:rsidP="00E47B93">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____________________________________________________________________________________________</w:t>
      </w:r>
    </w:p>
    <w:p w:rsidR="00E47B93" w:rsidRPr="00B04F64" w:rsidRDefault="00E47B93" w:rsidP="00E47B93">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(подпись, ФИО)</w:t>
      </w:r>
    </w:p>
    <w:p w:rsidR="00E47B93" w:rsidRPr="00B04F64" w:rsidRDefault="00E47B93" w:rsidP="00E47B93">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___________________</w:t>
      </w:r>
    </w:p>
    <w:p w:rsidR="00E47B93" w:rsidRPr="00B04F64" w:rsidRDefault="00E47B93" w:rsidP="00E47B93">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дата</w:t>
      </w:r>
    </w:p>
    <w:p w:rsidR="00E47B93" w:rsidRPr="00B04F64" w:rsidRDefault="00E47B93" w:rsidP="00E47B93">
      <w:pPr>
        <w:pStyle w:val="ad"/>
        <w:ind w:right="141"/>
        <w:outlineLvl w:val="0"/>
        <w:rPr>
          <w:sz w:val="20"/>
        </w:rPr>
      </w:pPr>
      <w:r w:rsidRPr="00B04F64">
        <w:rPr>
          <w:sz w:val="20"/>
        </w:rPr>
        <w:t xml:space="preserve">Документы сдал:  </w:t>
      </w:r>
    </w:p>
    <w:p w:rsidR="00E47B93" w:rsidRPr="00B04F64" w:rsidRDefault="00E47B93" w:rsidP="00E47B93">
      <w:pPr>
        <w:pStyle w:val="ad"/>
        <w:ind w:right="141"/>
        <w:outlineLvl w:val="0"/>
        <w:rPr>
          <w:sz w:val="20"/>
        </w:rPr>
      </w:pPr>
    </w:p>
    <w:p w:rsidR="00E47B93" w:rsidRPr="00B04F64" w:rsidRDefault="00E47B93" w:rsidP="00E47B93">
      <w:pPr>
        <w:pStyle w:val="ad"/>
        <w:ind w:right="141"/>
        <w:outlineLvl w:val="0"/>
        <w:rPr>
          <w:sz w:val="20"/>
        </w:rPr>
      </w:pPr>
      <w:r w:rsidRPr="00B04F64">
        <w:rPr>
          <w:sz w:val="20"/>
        </w:rPr>
        <w:t>"____" час</w:t>
      </w:r>
      <w:proofErr w:type="gramStart"/>
      <w:r w:rsidRPr="00B04F64">
        <w:rPr>
          <w:sz w:val="20"/>
        </w:rPr>
        <w:t>.</w:t>
      </w:r>
      <w:proofErr w:type="gramEnd"/>
      <w:r w:rsidRPr="00B04F64">
        <w:rPr>
          <w:sz w:val="20"/>
        </w:rPr>
        <w:t xml:space="preserve"> "____" </w:t>
      </w:r>
      <w:proofErr w:type="gramStart"/>
      <w:r w:rsidRPr="00B04F64">
        <w:rPr>
          <w:sz w:val="20"/>
        </w:rPr>
        <w:t>м</w:t>
      </w:r>
      <w:proofErr w:type="gramEnd"/>
      <w:r w:rsidRPr="00B04F64">
        <w:rPr>
          <w:sz w:val="20"/>
        </w:rPr>
        <w:t>ин. "____"_____________ 2016 г. ____________/____________________/</w:t>
      </w:r>
    </w:p>
    <w:p w:rsidR="00E47B93" w:rsidRPr="00B04F64" w:rsidRDefault="00E47B93" w:rsidP="00E47B93">
      <w:pPr>
        <w:pStyle w:val="ad"/>
        <w:ind w:right="141"/>
        <w:outlineLvl w:val="0"/>
        <w:rPr>
          <w:sz w:val="20"/>
        </w:rPr>
      </w:pPr>
    </w:p>
    <w:p w:rsidR="00E47B93" w:rsidRPr="00B04F64" w:rsidRDefault="00E47B93" w:rsidP="00E47B93">
      <w:pPr>
        <w:pStyle w:val="ad"/>
        <w:ind w:right="141"/>
        <w:outlineLvl w:val="0"/>
        <w:rPr>
          <w:sz w:val="20"/>
        </w:rPr>
      </w:pPr>
      <w:r w:rsidRPr="00B04F64">
        <w:rPr>
          <w:sz w:val="20"/>
        </w:rPr>
        <w:t>Документы принял:</w:t>
      </w:r>
    </w:p>
    <w:p w:rsidR="00E47B93" w:rsidRPr="00B04F64" w:rsidRDefault="00E47B93" w:rsidP="00E47B93">
      <w:pPr>
        <w:pStyle w:val="ad"/>
        <w:ind w:right="141"/>
        <w:outlineLvl w:val="0"/>
        <w:rPr>
          <w:sz w:val="20"/>
        </w:rPr>
      </w:pPr>
    </w:p>
    <w:p w:rsidR="00E47B93" w:rsidRDefault="00E47B93" w:rsidP="00E47B93">
      <w:pPr>
        <w:pStyle w:val="ad"/>
        <w:ind w:right="141"/>
        <w:outlineLvl w:val="0"/>
        <w:rPr>
          <w:sz w:val="20"/>
        </w:rPr>
      </w:pPr>
      <w:r w:rsidRPr="00B04F64">
        <w:rPr>
          <w:sz w:val="20"/>
        </w:rPr>
        <w:t>"____" час</w:t>
      </w:r>
      <w:proofErr w:type="gramStart"/>
      <w:r w:rsidRPr="00B04F64">
        <w:rPr>
          <w:sz w:val="20"/>
        </w:rPr>
        <w:t>.</w:t>
      </w:r>
      <w:proofErr w:type="gramEnd"/>
      <w:r w:rsidRPr="00B04F64">
        <w:rPr>
          <w:sz w:val="20"/>
        </w:rPr>
        <w:t xml:space="preserve"> "____"</w:t>
      </w:r>
      <w:proofErr w:type="gramStart"/>
      <w:r w:rsidRPr="00B04F64">
        <w:rPr>
          <w:sz w:val="20"/>
        </w:rPr>
        <w:t>м</w:t>
      </w:r>
      <w:proofErr w:type="gramEnd"/>
      <w:r w:rsidRPr="00B04F64">
        <w:rPr>
          <w:sz w:val="20"/>
        </w:rPr>
        <w:t>ин. "____"______________ 2016 г. _____________/____________________/</w:t>
      </w:r>
    </w:p>
    <w:p w:rsidR="00E47B93" w:rsidRPr="00B04F64" w:rsidRDefault="00E47B93" w:rsidP="00E47B93">
      <w:pPr>
        <w:pStyle w:val="ad"/>
        <w:ind w:right="141"/>
        <w:outlineLvl w:val="0"/>
        <w:rPr>
          <w:sz w:val="20"/>
        </w:rPr>
      </w:pPr>
    </w:p>
    <w:p w:rsidR="00E47B93" w:rsidRPr="00B04F64" w:rsidRDefault="00E47B93" w:rsidP="00E47B93">
      <w:pPr>
        <w:tabs>
          <w:tab w:val="left" w:pos="990"/>
        </w:tabs>
        <w:spacing w:after="0" w:line="240" w:lineRule="auto"/>
        <w:ind w:right="141"/>
        <w:rPr>
          <w:rFonts w:ascii="Times New Roman" w:hAnsi="Times New Roman" w:cs="Times New Roman"/>
          <w:sz w:val="20"/>
          <w:szCs w:val="20"/>
        </w:rPr>
      </w:pPr>
    </w:p>
    <w:p w:rsidR="00E47B93" w:rsidRPr="00B04F64" w:rsidRDefault="00E47B93" w:rsidP="00E47B93">
      <w:pPr>
        <w:spacing w:after="0" w:line="240" w:lineRule="auto"/>
        <w:ind w:right="141"/>
        <w:jc w:val="center"/>
        <w:rPr>
          <w:rFonts w:ascii="Times New Roman" w:hAnsi="Times New Roman" w:cs="Times New Roman"/>
          <w:b/>
          <w:sz w:val="20"/>
          <w:szCs w:val="20"/>
        </w:rPr>
      </w:pPr>
      <w:r w:rsidRPr="00B04F64">
        <w:rPr>
          <w:rFonts w:ascii="Times New Roman" w:hAnsi="Times New Roman" w:cs="Times New Roman"/>
          <w:b/>
          <w:sz w:val="20"/>
          <w:szCs w:val="20"/>
        </w:rPr>
        <w:t xml:space="preserve">О </w:t>
      </w:r>
      <w:proofErr w:type="gramStart"/>
      <w:r w:rsidRPr="00B04F64">
        <w:rPr>
          <w:rFonts w:ascii="Times New Roman" w:hAnsi="Times New Roman" w:cs="Times New Roman"/>
          <w:b/>
          <w:sz w:val="20"/>
          <w:szCs w:val="20"/>
        </w:rPr>
        <w:t>П</w:t>
      </w:r>
      <w:proofErr w:type="gramEnd"/>
      <w:r w:rsidRPr="00B04F64">
        <w:rPr>
          <w:rFonts w:ascii="Times New Roman" w:hAnsi="Times New Roman" w:cs="Times New Roman"/>
          <w:b/>
          <w:sz w:val="20"/>
          <w:szCs w:val="20"/>
        </w:rPr>
        <w:t xml:space="preserve"> И С Ь</w:t>
      </w:r>
    </w:p>
    <w:p w:rsidR="00E47B93" w:rsidRDefault="00E47B93" w:rsidP="00E47B93">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b/>
          <w:sz w:val="20"/>
          <w:szCs w:val="20"/>
        </w:rPr>
        <w:t>документов предоставленных претендентом (индивидуальным предпринимателем)</w:t>
      </w:r>
    </w:p>
    <w:p w:rsidR="00E47B93" w:rsidRPr="00B04F64" w:rsidRDefault="00E47B93" w:rsidP="00E47B93">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для участия в аукционе на право заключения договора аренды земель</w:t>
      </w:r>
      <w:r>
        <w:rPr>
          <w:rFonts w:ascii="Times New Roman" w:hAnsi="Times New Roman" w:cs="Times New Roman"/>
          <w:sz w:val="20"/>
          <w:szCs w:val="20"/>
        </w:rPr>
        <w:t xml:space="preserve">ного участка, расположенного по </w:t>
      </w:r>
      <w:r w:rsidRPr="00B04F64">
        <w:rPr>
          <w:rFonts w:ascii="Times New Roman" w:hAnsi="Times New Roman" w:cs="Times New Roman"/>
          <w:sz w:val="20"/>
          <w:szCs w:val="20"/>
        </w:rPr>
        <w:t>адресу:</w:t>
      </w:r>
      <w:r>
        <w:rPr>
          <w:rFonts w:ascii="Times New Roman" w:hAnsi="Times New Roman" w:cs="Times New Roman"/>
          <w:sz w:val="20"/>
          <w:szCs w:val="20"/>
        </w:rPr>
        <w:t xml:space="preserve"> </w:t>
      </w:r>
      <w:r w:rsidRPr="00B04F64">
        <w:rPr>
          <w:rFonts w:ascii="Times New Roman" w:hAnsi="Times New Roman" w:cs="Times New Roman"/>
          <w:sz w:val="20"/>
          <w:szCs w:val="20"/>
        </w:rPr>
        <w:t>____________________________________________________</w:t>
      </w:r>
      <w:r>
        <w:rPr>
          <w:rFonts w:ascii="Times New Roman" w:hAnsi="Times New Roman" w:cs="Times New Roman"/>
          <w:sz w:val="20"/>
          <w:szCs w:val="20"/>
        </w:rPr>
        <w:t>_______________________________</w:t>
      </w:r>
      <w:r w:rsidRPr="00B04F64">
        <w:rPr>
          <w:rFonts w:ascii="Times New Roman" w:hAnsi="Times New Roman" w:cs="Times New Roman"/>
          <w:sz w:val="20"/>
          <w:szCs w:val="20"/>
        </w:rPr>
        <w:t xml:space="preserve"> _________________________________________ кадастровый номер ___________________</w:t>
      </w:r>
      <w:r>
        <w:rPr>
          <w:rFonts w:ascii="Times New Roman" w:hAnsi="Times New Roman" w:cs="Times New Roman"/>
          <w:sz w:val="20"/>
          <w:szCs w:val="20"/>
        </w:rPr>
        <w:t>____________</w:t>
      </w:r>
    </w:p>
    <w:p w:rsidR="00E47B93" w:rsidRPr="00B04F64" w:rsidRDefault="00E47B93" w:rsidP="00E47B93">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____________________</w:t>
      </w:r>
    </w:p>
    <w:p w:rsidR="00E47B93" w:rsidRDefault="00E47B93" w:rsidP="00E47B93">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фио</w:t>
      </w:r>
      <w:proofErr w:type="spellEnd"/>
      <w:r>
        <w:rPr>
          <w:rFonts w:ascii="Times New Roman" w:hAnsi="Times New Roman" w:cs="Times New Roman"/>
          <w:sz w:val="20"/>
          <w:szCs w:val="20"/>
        </w:rPr>
        <w:t>)</w:t>
      </w:r>
    </w:p>
    <w:p w:rsidR="00E47B93" w:rsidRPr="00B04F64" w:rsidRDefault="00E47B93" w:rsidP="00E47B93">
      <w:pPr>
        <w:spacing w:after="0" w:line="240" w:lineRule="auto"/>
        <w:ind w:right="141"/>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3868"/>
        <w:gridCol w:w="1553"/>
        <w:gridCol w:w="1246"/>
        <w:gridCol w:w="1123"/>
        <w:gridCol w:w="1233"/>
      </w:tblGrid>
      <w:tr w:rsidR="00E47B93" w:rsidRPr="00B04F64" w:rsidTr="00770CFA">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Отметка о наличие</w:t>
            </w:r>
          </w:p>
        </w:tc>
      </w:tr>
      <w:tr w:rsidR="00E47B93" w:rsidRPr="00B04F64" w:rsidTr="00770CFA">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r>
      <w:tr w:rsidR="00E47B93" w:rsidRPr="00B04F64" w:rsidTr="00770CFA">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r>
      <w:tr w:rsidR="00E47B93" w:rsidRPr="00B04F64" w:rsidTr="00770CFA">
        <w:trPr>
          <w:trHeight w:val="160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r>
      <w:tr w:rsidR="00E47B93" w:rsidRPr="00B04F64" w:rsidTr="00770CFA">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r>
      <w:tr w:rsidR="00E47B93" w:rsidRPr="00B04F64" w:rsidTr="00770CFA">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r>
    </w:tbl>
    <w:p w:rsidR="00E47B93" w:rsidRDefault="00E47B93" w:rsidP="00E47B93">
      <w:pPr>
        <w:spacing w:after="0" w:line="240" w:lineRule="auto"/>
        <w:ind w:right="141"/>
        <w:rPr>
          <w:rFonts w:ascii="Times New Roman" w:hAnsi="Times New Roman" w:cs="Times New Roman"/>
          <w:sz w:val="20"/>
          <w:szCs w:val="20"/>
        </w:rPr>
      </w:pPr>
    </w:p>
    <w:p w:rsidR="00E47B93" w:rsidRPr="00B04F64" w:rsidRDefault="00E47B93" w:rsidP="00E47B93">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___________________________________________________________________________________________</w:t>
      </w:r>
    </w:p>
    <w:p w:rsidR="00E47B93" w:rsidRPr="00B04F64" w:rsidRDefault="00E47B93" w:rsidP="00E47B93">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(подпись, ФИО)</w:t>
      </w:r>
    </w:p>
    <w:p w:rsidR="00E47B93" w:rsidRPr="00B04F64" w:rsidRDefault="00E47B93" w:rsidP="00E47B93">
      <w:pPr>
        <w:tabs>
          <w:tab w:val="left" w:pos="990"/>
        </w:tabs>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_______________</w:t>
      </w:r>
    </w:p>
    <w:p w:rsidR="00E47B93" w:rsidRPr="00B04F64" w:rsidRDefault="00E47B93" w:rsidP="00E47B93">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w:t>
      </w:r>
    </w:p>
    <w:p w:rsidR="00E47B93" w:rsidRPr="00B04F64" w:rsidRDefault="00E47B93" w:rsidP="00E47B93">
      <w:pPr>
        <w:pStyle w:val="ad"/>
        <w:ind w:right="141"/>
        <w:outlineLvl w:val="0"/>
        <w:rPr>
          <w:sz w:val="20"/>
        </w:rPr>
      </w:pPr>
      <w:r w:rsidRPr="00B04F64">
        <w:rPr>
          <w:sz w:val="20"/>
        </w:rPr>
        <w:t xml:space="preserve">Документы сдал:  </w:t>
      </w:r>
    </w:p>
    <w:p w:rsidR="00E47B93" w:rsidRPr="00B04F64" w:rsidRDefault="00E47B93" w:rsidP="00E47B93">
      <w:pPr>
        <w:pStyle w:val="ad"/>
        <w:ind w:right="141"/>
        <w:outlineLvl w:val="0"/>
        <w:rPr>
          <w:sz w:val="20"/>
        </w:rPr>
      </w:pPr>
    </w:p>
    <w:p w:rsidR="00E47B93" w:rsidRPr="00B04F64" w:rsidRDefault="00E47B93" w:rsidP="00E47B93">
      <w:pPr>
        <w:pStyle w:val="ad"/>
        <w:ind w:right="141"/>
        <w:outlineLvl w:val="0"/>
        <w:rPr>
          <w:sz w:val="20"/>
        </w:rPr>
      </w:pPr>
      <w:r w:rsidRPr="00B04F64">
        <w:rPr>
          <w:sz w:val="20"/>
        </w:rPr>
        <w:t>"____" час</w:t>
      </w:r>
      <w:proofErr w:type="gramStart"/>
      <w:r w:rsidRPr="00B04F64">
        <w:rPr>
          <w:sz w:val="20"/>
        </w:rPr>
        <w:t>.</w:t>
      </w:r>
      <w:proofErr w:type="gramEnd"/>
      <w:r w:rsidRPr="00B04F64">
        <w:rPr>
          <w:sz w:val="20"/>
        </w:rPr>
        <w:t xml:space="preserve"> "____" </w:t>
      </w:r>
      <w:proofErr w:type="gramStart"/>
      <w:r w:rsidRPr="00B04F64">
        <w:rPr>
          <w:sz w:val="20"/>
        </w:rPr>
        <w:t>м</w:t>
      </w:r>
      <w:proofErr w:type="gramEnd"/>
      <w:r w:rsidRPr="00B04F64">
        <w:rPr>
          <w:sz w:val="20"/>
        </w:rPr>
        <w:t>ин. "____"_____________ 2016 г. ____________/____________________/</w:t>
      </w:r>
    </w:p>
    <w:p w:rsidR="00E47B93" w:rsidRPr="00B04F64" w:rsidRDefault="00E47B93" w:rsidP="00E47B93">
      <w:pPr>
        <w:pStyle w:val="ad"/>
        <w:ind w:right="141"/>
        <w:outlineLvl w:val="0"/>
        <w:rPr>
          <w:sz w:val="20"/>
        </w:rPr>
      </w:pPr>
    </w:p>
    <w:p w:rsidR="00E47B93" w:rsidRPr="00B04F64" w:rsidRDefault="00E47B93" w:rsidP="00E47B93">
      <w:pPr>
        <w:pStyle w:val="ad"/>
        <w:ind w:right="141"/>
        <w:outlineLvl w:val="0"/>
        <w:rPr>
          <w:sz w:val="20"/>
        </w:rPr>
      </w:pPr>
      <w:r w:rsidRPr="00B04F64">
        <w:rPr>
          <w:sz w:val="20"/>
        </w:rPr>
        <w:t>Документы принял:</w:t>
      </w:r>
    </w:p>
    <w:p w:rsidR="00E47B93" w:rsidRPr="00B04F64" w:rsidRDefault="00E47B93" w:rsidP="00E47B93">
      <w:pPr>
        <w:pStyle w:val="ad"/>
        <w:ind w:right="141"/>
        <w:outlineLvl w:val="0"/>
        <w:rPr>
          <w:sz w:val="20"/>
        </w:rPr>
      </w:pPr>
    </w:p>
    <w:p w:rsidR="00E47B93" w:rsidRPr="00B04F64" w:rsidRDefault="00E47B93" w:rsidP="00E47B93">
      <w:pPr>
        <w:pStyle w:val="ad"/>
        <w:ind w:right="141"/>
        <w:outlineLvl w:val="0"/>
        <w:rPr>
          <w:sz w:val="20"/>
        </w:rPr>
      </w:pPr>
      <w:r w:rsidRPr="00B04F64">
        <w:rPr>
          <w:sz w:val="20"/>
        </w:rPr>
        <w:t>"____" час</w:t>
      </w:r>
      <w:proofErr w:type="gramStart"/>
      <w:r w:rsidRPr="00B04F64">
        <w:rPr>
          <w:sz w:val="20"/>
        </w:rPr>
        <w:t>.</w:t>
      </w:r>
      <w:proofErr w:type="gramEnd"/>
      <w:r w:rsidRPr="00B04F64">
        <w:rPr>
          <w:sz w:val="20"/>
        </w:rPr>
        <w:t xml:space="preserve"> "____"</w:t>
      </w:r>
      <w:proofErr w:type="gramStart"/>
      <w:r w:rsidRPr="00B04F64">
        <w:rPr>
          <w:sz w:val="20"/>
        </w:rPr>
        <w:t>м</w:t>
      </w:r>
      <w:proofErr w:type="gramEnd"/>
      <w:r w:rsidRPr="00B04F64">
        <w:rPr>
          <w:sz w:val="20"/>
        </w:rPr>
        <w:t>ин. "____"______________ 2016 г. _____________/____________________/</w:t>
      </w:r>
    </w:p>
    <w:p w:rsidR="00E47B93" w:rsidRPr="00B04F64" w:rsidRDefault="00E47B93" w:rsidP="00E47B93">
      <w:pPr>
        <w:tabs>
          <w:tab w:val="left" w:pos="990"/>
        </w:tabs>
        <w:spacing w:after="0" w:line="240" w:lineRule="auto"/>
        <w:ind w:right="141"/>
        <w:rPr>
          <w:rFonts w:ascii="Times New Roman" w:hAnsi="Times New Roman" w:cs="Times New Roman"/>
          <w:sz w:val="20"/>
          <w:szCs w:val="20"/>
        </w:rPr>
      </w:pPr>
    </w:p>
    <w:p w:rsidR="00E47B93" w:rsidRPr="00B04F64" w:rsidRDefault="00E47B93" w:rsidP="00E47B93">
      <w:pPr>
        <w:spacing w:after="0" w:line="240" w:lineRule="auto"/>
        <w:ind w:right="141"/>
        <w:jc w:val="center"/>
        <w:rPr>
          <w:rFonts w:ascii="Times New Roman" w:hAnsi="Times New Roman" w:cs="Times New Roman"/>
          <w:b/>
          <w:sz w:val="20"/>
          <w:szCs w:val="20"/>
        </w:rPr>
      </w:pPr>
      <w:r w:rsidRPr="00B04F64">
        <w:rPr>
          <w:rFonts w:ascii="Times New Roman" w:hAnsi="Times New Roman" w:cs="Times New Roman"/>
          <w:b/>
          <w:sz w:val="20"/>
          <w:szCs w:val="20"/>
        </w:rPr>
        <w:t xml:space="preserve">О </w:t>
      </w:r>
      <w:proofErr w:type="gramStart"/>
      <w:r w:rsidRPr="00B04F64">
        <w:rPr>
          <w:rFonts w:ascii="Times New Roman" w:hAnsi="Times New Roman" w:cs="Times New Roman"/>
          <w:b/>
          <w:sz w:val="20"/>
          <w:szCs w:val="20"/>
        </w:rPr>
        <w:t>П</w:t>
      </w:r>
      <w:proofErr w:type="gramEnd"/>
      <w:r w:rsidRPr="00B04F64">
        <w:rPr>
          <w:rFonts w:ascii="Times New Roman" w:hAnsi="Times New Roman" w:cs="Times New Roman"/>
          <w:b/>
          <w:sz w:val="20"/>
          <w:szCs w:val="20"/>
        </w:rPr>
        <w:t xml:space="preserve"> И С Ь</w:t>
      </w:r>
    </w:p>
    <w:p w:rsidR="00E47B93" w:rsidRPr="00B04F64" w:rsidRDefault="00E47B93" w:rsidP="00E47B93">
      <w:pPr>
        <w:spacing w:after="0" w:line="240" w:lineRule="auto"/>
        <w:ind w:right="141"/>
        <w:jc w:val="both"/>
        <w:rPr>
          <w:rFonts w:ascii="Times New Roman" w:hAnsi="Times New Roman" w:cs="Times New Roman"/>
          <w:sz w:val="20"/>
          <w:szCs w:val="20"/>
        </w:rPr>
      </w:pPr>
      <w:r w:rsidRPr="00342F12">
        <w:rPr>
          <w:rFonts w:ascii="Times New Roman" w:hAnsi="Times New Roman" w:cs="Times New Roman"/>
          <w:b/>
          <w:sz w:val="20"/>
          <w:szCs w:val="20"/>
        </w:rPr>
        <w:t>документов предоставленных претендентом (юридическим лицом при подаче заявки)</w:t>
      </w:r>
      <w:r w:rsidRPr="00B04F6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04F64">
        <w:rPr>
          <w:rFonts w:ascii="Times New Roman" w:hAnsi="Times New Roman" w:cs="Times New Roman"/>
          <w:sz w:val="20"/>
          <w:szCs w:val="20"/>
        </w:rPr>
        <w:t>для участия в аукционе на право заключения договора аренды земельного участка, расположенного по адресу:____________________________________________________ _________________________________________ кадастр</w:t>
      </w:r>
      <w:r>
        <w:rPr>
          <w:rFonts w:ascii="Times New Roman" w:hAnsi="Times New Roman" w:cs="Times New Roman"/>
          <w:sz w:val="20"/>
          <w:szCs w:val="20"/>
        </w:rPr>
        <w:t xml:space="preserve">овый номер ___________________ </w:t>
      </w:r>
    </w:p>
    <w:p w:rsidR="00E47B93" w:rsidRPr="00B04F64" w:rsidRDefault="00E47B93" w:rsidP="00E47B93">
      <w:pPr>
        <w:spacing w:after="0" w:line="240" w:lineRule="auto"/>
        <w:ind w:right="141"/>
        <w:jc w:val="both"/>
        <w:rPr>
          <w:rFonts w:ascii="Times New Roman" w:hAnsi="Times New Roman" w:cs="Times New Roman"/>
          <w:sz w:val="20"/>
          <w:szCs w:val="20"/>
        </w:rPr>
      </w:pPr>
      <w:r w:rsidRPr="00B04F64">
        <w:rPr>
          <w:rFonts w:ascii="Times New Roman" w:hAnsi="Times New Roman" w:cs="Times New Roman"/>
          <w:sz w:val="20"/>
          <w:szCs w:val="20"/>
        </w:rPr>
        <w:t>_____________________________________________________________________________</w:t>
      </w:r>
    </w:p>
    <w:p w:rsidR="00E47B93" w:rsidRPr="00B04F64" w:rsidRDefault="00E47B93" w:rsidP="00E47B93">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3863"/>
        <w:gridCol w:w="1554"/>
        <w:gridCol w:w="1249"/>
        <w:gridCol w:w="1124"/>
        <w:gridCol w:w="1233"/>
      </w:tblGrid>
      <w:tr w:rsidR="00E47B93" w:rsidRPr="00B04F64" w:rsidTr="00770CFA">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Отметка о наличие</w:t>
            </w:r>
          </w:p>
        </w:tc>
      </w:tr>
      <w:tr w:rsidR="00E47B93" w:rsidRPr="00B04F64" w:rsidTr="00770CFA">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r>
      <w:tr w:rsidR="00E47B93" w:rsidRPr="00B04F64" w:rsidTr="00770CFA">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r>
      <w:tr w:rsidR="00E47B93" w:rsidRPr="00B04F64" w:rsidTr="00770CFA">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r>
      <w:tr w:rsidR="00E47B93" w:rsidRPr="00B04F64" w:rsidTr="00770CFA">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r>
      <w:tr w:rsidR="00E47B93" w:rsidRPr="00B04F64" w:rsidTr="00770CFA">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r>
      <w:tr w:rsidR="00E47B93" w:rsidRPr="00B04F64" w:rsidTr="00770CFA">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r>
      <w:tr w:rsidR="00E47B93" w:rsidRPr="00B04F64" w:rsidTr="00770CFA">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r>
      <w:tr w:rsidR="00E47B93" w:rsidRPr="00B04F64" w:rsidTr="00770CFA">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E47B93" w:rsidRPr="00B04F64" w:rsidRDefault="00E47B93" w:rsidP="00770CFA">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E47B93" w:rsidRPr="00B04F64" w:rsidRDefault="00E47B93" w:rsidP="00770CFA">
            <w:pPr>
              <w:spacing w:after="0" w:line="240" w:lineRule="auto"/>
              <w:ind w:right="141"/>
              <w:jc w:val="center"/>
              <w:rPr>
                <w:rFonts w:ascii="Times New Roman" w:hAnsi="Times New Roman" w:cs="Times New Roman"/>
                <w:sz w:val="20"/>
                <w:szCs w:val="20"/>
              </w:rPr>
            </w:pPr>
          </w:p>
        </w:tc>
      </w:tr>
    </w:tbl>
    <w:p w:rsidR="00E47B93" w:rsidRPr="00B04F64" w:rsidRDefault="00E47B93" w:rsidP="00E47B93">
      <w:pPr>
        <w:spacing w:after="0" w:line="240" w:lineRule="auto"/>
        <w:ind w:right="141"/>
        <w:rPr>
          <w:rFonts w:ascii="Times New Roman" w:hAnsi="Times New Roman" w:cs="Times New Roman"/>
          <w:sz w:val="20"/>
          <w:szCs w:val="20"/>
        </w:rPr>
      </w:pPr>
    </w:p>
    <w:p w:rsidR="00E47B93" w:rsidRPr="00B04F64" w:rsidRDefault="00E47B93" w:rsidP="00E47B93">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____________________________________________________________________________________________</w:t>
      </w:r>
    </w:p>
    <w:p w:rsidR="00E47B93" w:rsidRPr="00B04F64" w:rsidRDefault="00E47B93" w:rsidP="00E47B93">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(подпись, ФИО, печать)</w:t>
      </w:r>
    </w:p>
    <w:p w:rsidR="00E47B93" w:rsidRPr="00B04F64" w:rsidRDefault="00E47B93" w:rsidP="00E47B93">
      <w:pPr>
        <w:pStyle w:val="ConsTitle"/>
        <w:widowControl/>
        <w:ind w:right="141"/>
        <w:rPr>
          <w:rFonts w:ascii="Times New Roman" w:hAnsi="Times New Roman" w:cs="Times New Roman"/>
          <w:b w:val="0"/>
          <w:sz w:val="20"/>
          <w:szCs w:val="20"/>
        </w:rPr>
      </w:pPr>
      <w:r w:rsidRPr="00B04F64">
        <w:rPr>
          <w:rFonts w:ascii="Times New Roman" w:hAnsi="Times New Roman" w:cs="Times New Roman"/>
          <w:b w:val="0"/>
          <w:sz w:val="20"/>
          <w:szCs w:val="20"/>
        </w:rPr>
        <w:t xml:space="preserve">         ____________</w:t>
      </w:r>
    </w:p>
    <w:p w:rsidR="00E47B93" w:rsidRPr="00B04F64" w:rsidRDefault="00E47B93" w:rsidP="00E47B93">
      <w:pPr>
        <w:pStyle w:val="ConsTitle"/>
        <w:widowControl/>
        <w:ind w:right="141"/>
        <w:rPr>
          <w:rFonts w:ascii="Times New Roman" w:hAnsi="Times New Roman" w:cs="Times New Roman"/>
          <w:b w:val="0"/>
          <w:sz w:val="20"/>
          <w:szCs w:val="20"/>
        </w:rPr>
      </w:pPr>
      <w:r w:rsidRPr="00B04F64">
        <w:rPr>
          <w:rFonts w:ascii="Times New Roman" w:hAnsi="Times New Roman" w:cs="Times New Roman"/>
          <w:b w:val="0"/>
          <w:sz w:val="20"/>
          <w:szCs w:val="20"/>
        </w:rPr>
        <w:t xml:space="preserve">                          дата</w:t>
      </w:r>
    </w:p>
    <w:p w:rsidR="00E47B93" w:rsidRPr="00B04F64" w:rsidRDefault="00E47B93" w:rsidP="00E47B93">
      <w:pPr>
        <w:pStyle w:val="ad"/>
        <w:ind w:right="141"/>
        <w:outlineLvl w:val="0"/>
        <w:rPr>
          <w:sz w:val="20"/>
        </w:rPr>
      </w:pPr>
    </w:p>
    <w:p w:rsidR="00E47B93" w:rsidRPr="00B04F64" w:rsidRDefault="00E47B93" w:rsidP="00E47B93">
      <w:pPr>
        <w:pStyle w:val="ad"/>
        <w:ind w:right="141"/>
        <w:outlineLvl w:val="0"/>
        <w:rPr>
          <w:sz w:val="20"/>
        </w:rPr>
      </w:pPr>
      <w:r w:rsidRPr="00B04F64">
        <w:rPr>
          <w:sz w:val="20"/>
        </w:rPr>
        <w:t xml:space="preserve">Документы сдал:  </w:t>
      </w:r>
    </w:p>
    <w:p w:rsidR="00E47B93" w:rsidRPr="00B04F64" w:rsidRDefault="00E47B93" w:rsidP="00E47B93">
      <w:pPr>
        <w:pStyle w:val="ad"/>
        <w:ind w:right="141"/>
        <w:outlineLvl w:val="0"/>
        <w:rPr>
          <w:sz w:val="20"/>
        </w:rPr>
      </w:pPr>
    </w:p>
    <w:p w:rsidR="00E47B93" w:rsidRPr="00B04F64" w:rsidRDefault="00E47B93" w:rsidP="00E47B93">
      <w:pPr>
        <w:pStyle w:val="ad"/>
        <w:ind w:right="141"/>
        <w:outlineLvl w:val="0"/>
        <w:rPr>
          <w:sz w:val="20"/>
        </w:rPr>
      </w:pPr>
      <w:r w:rsidRPr="00B04F64">
        <w:rPr>
          <w:sz w:val="20"/>
        </w:rPr>
        <w:t>"____" час</w:t>
      </w:r>
      <w:proofErr w:type="gramStart"/>
      <w:r w:rsidRPr="00B04F64">
        <w:rPr>
          <w:sz w:val="20"/>
        </w:rPr>
        <w:t>.</w:t>
      </w:r>
      <w:proofErr w:type="gramEnd"/>
      <w:r w:rsidRPr="00B04F64">
        <w:rPr>
          <w:sz w:val="20"/>
        </w:rPr>
        <w:t xml:space="preserve"> "____" </w:t>
      </w:r>
      <w:proofErr w:type="gramStart"/>
      <w:r w:rsidRPr="00B04F64">
        <w:rPr>
          <w:sz w:val="20"/>
        </w:rPr>
        <w:t>м</w:t>
      </w:r>
      <w:proofErr w:type="gramEnd"/>
      <w:r w:rsidRPr="00B04F64">
        <w:rPr>
          <w:sz w:val="20"/>
        </w:rPr>
        <w:t>ин. "____"_____________ 2016 г. ____________/____________________/</w:t>
      </w:r>
    </w:p>
    <w:p w:rsidR="00E47B93" w:rsidRPr="00B04F64" w:rsidRDefault="00E47B93" w:rsidP="00E47B93">
      <w:pPr>
        <w:pStyle w:val="ad"/>
        <w:ind w:right="141"/>
        <w:outlineLvl w:val="0"/>
        <w:rPr>
          <w:sz w:val="20"/>
        </w:rPr>
      </w:pPr>
    </w:p>
    <w:p w:rsidR="00E47B93" w:rsidRPr="00B04F64" w:rsidRDefault="00E47B93" w:rsidP="00E47B93">
      <w:pPr>
        <w:pStyle w:val="ad"/>
        <w:ind w:right="141"/>
        <w:outlineLvl w:val="0"/>
        <w:rPr>
          <w:sz w:val="20"/>
        </w:rPr>
      </w:pPr>
      <w:r w:rsidRPr="00B04F64">
        <w:rPr>
          <w:sz w:val="20"/>
        </w:rPr>
        <w:t>Документы принял:</w:t>
      </w:r>
    </w:p>
    <w:p w:rsidR="00E47B93" w:rsidRPr="00B04F64" w:rsidRDefault="00E47B93" w:rsidP="00E47B93">
      <w:pPr>
        <w:pStyle w:val="ad"/>
        <w:ind w:right="141"/>
        <w:outlineLvl w:val="0"/>
        <w:rPr>
          <w:sz w:val="20"/>
        </w:rPr>
      </w:pPr>
    </w:p>
    <w:p w:rsidR="00E47B93" w:rsidRPr="00B04F64" w:rsidRDefault="00E47B93" w:rsidP="00E47B93">
      <w:pPr>
        <w:pStyle w:val="ad"/>
        <w:ind w:right="141"/>
        <w:outlineLvl w:val="0"/>
        <w:rPr>
          <w:sz w:val="20"/>
        </w:rPr>
      </w:pPr>
      <w:r w:rsidRPr="00B04F64">
        <w:rPr>
          <w:sz w:val="20"/>
        </w:rPr>
        <w:t>"____" час</w:t>
      </w:r>
      <w:proofErr w:type="gramStart"/>
      <w:r w:rsidRPr="00B04F64">
        <w:rPr>
          <w:sz w:val="20"/>
        </w:rPr>
        <w:t>.</w:t>
      </w:r>
      <w:proofErr w:type="gramEnd"/>
      <w:r w:rsidRPr="00B04F64">
        <w:rPr>
          <w:sz w:val="20"/>
        </w:rPr>
        <w:t xml:space="preserve"> "____"</w:t>
      </w:r>
      <w:proofErr w:type="gramStart"/>
      <w:r w:rsidRPr="00B04F64">
        <w:rPr>
          <w:sz w:val="20"/>
        </w:rPr>
        <w:t>м</w:t>
      </w:r>
      <w:proofErr w:type="gramEnd"/>
      <w:r w:rsidRPr="00B04F64">
        <w:rPr>
          <w:sz w:val="20"/>
        </w:rPr>
        <w:t>ин. "____"______________ 2016 г. _____________/____________________/</w:t>
      </w:r>
    </w:p>
    <w:p w:rsidR="00E47B93" w:rsidRPr="00B04F64" w:rsidRDefault="00E47B93" w:rsidP="00E47B93">
      <w:pPr>
        <w:tabs>
          <w:tab w:val="left" w:pos="0"/>
        </w:tabs>
        <w:spacing w:after="0" w:line="240" w:lineRule="auto"/>
        <w:ind w:right="141"/>
        <w:jc w:val="center"/>
        <w:rPr>
          <w:rFonts w:ascii="Times New Roman" w:hAnsi="Times New Roman" w:cs="Times New Roman"/>
          <w:b/>
          <w:sz w:val="20"/>
          <w:szCs w:val="20"/>
        </w:rPr>
      </w:pPr>
    </w:p>
    <w:p w:rsidR="00E47B93" w:rsidRPr="00B04F64" w:rsidRDefault="00E47B93" w:rsidP="00E47B93">
      <w:pPr>
        <w:spacing w:after="0" w:line="240" w:lineRule="auto"/>
        <w:ind w:right="141"/>
        <w:jc w:val="center"/>
        <w:rPr>
          <w:rFonts w:ascii="Times New Roman" w:hAnsi="Times New Roman" w:cs="Times New Roman"/>
          <w:b/>
          <w:sz w:val="20"/>
          <w:szCs w:val="20"/>
        </w:rPr>
      </w:pPr>
    </w:p>
    <w:p w:rsidR="00E47B93" w:rsidRPr="00B04F64" w:rsidRDefault="00E47B93" w:rsidP="00E47B93">
      <w:pPr>
        <w:spacing w:after="0" w:line="240" w:lineRule="auto"/>
        <w:ind w:right="141"/>
        <w:jc w:val="center"/>
        <w:rPr>
          <w:rFonts w:ascii="Times New Roman" w:hAnsi="Times New Roman" w:cs="Times New Roman"/>
          <w:b/>
          <w:sz w:val="20"/>
          <w:szCs w:val="20"/>
        </w:rPr>
      </w:pPr>
    </w:p>
    <w:p w:rsidR="00E47B93" w:rsidRPr="00B04F64" w:rsidRDefault="00E47B93" w:rsidP="00E47B93">
      <w:pPr>
        <w:spacing w:after="0" w:line="240" w:lineRule="auto"/>
        <w:ind w:right="141"/>
        <w:jc w:val="center"/>
        <w:rPr>
          <w:rFonts w:ascii="Times New Roman" w:hAnsi="Times New Roman" w:cs="Times New Roman"/>
          <w:b/>
          <w:sz w:val="20"/>
          <w:szCs w:val="20"/>
        </w:rPr>
      </w:pPr>
    </w:p>
    <w:p w:rsidR="00E47B93" w:rsidRPr="00B04F64" w:rsidRDefault="00E47B93" w:rsidP="00E47B93">
      <w:pPr>
        <w:spacing w:after="0" w:line="240" w:lineRule="auto"/>
        <w:rPr>
          <w:rFonts w:ascii="Times New Roman" w:hAnsi="Times New Roman" w:cs="Times New Roman"/>
          <w:sz w:val="20"/>
          <w:szCs w:val="20"/>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Default="00E47B93" w:rsidP="00D9390C">
      <w:pPr>
        <w:widowControl w:val="0"/>
        <w:suppressAutoHyphens/>
        <w:spacing w:after="0" w:line="240" w:lineRule="auto"/>
        <w:rPr>
          <w:rFonts w:ascii="Times New Roman" w:eastAsia="Times New Roman" w:hAnsi="Times New Roman" w:cs="Times New Roman"/>
          <w:color w:val="FF0000"/>
          <w:sz w:val="20"/>
          <w:szCs w:val="20"/>
          <w:lang w:eastAsia="ar-SA"/>
        </w:rPr>
      </w:pPr>
    </w:p>
    <w:p w:rsidR="00E47B93" w:rsidRPr="00E47B93" w:rsidRDefault="00E47B93" w:rsidP="00E47B93">
      <w:pPr>
        <w:spacing w:after="0" w:line="240" w:lineRule="auto"/>
        <w:ind w:firstLine="284"/>
        <w:jc w:val="both"/>
        <w:rPr>
          <w:rFonts w:ascii="Times New Roman" w:hAnsi="Times New Roman" w:cs="Times New Roman"/>
          <w:b/>
          <w:sz w:val="20"/>
          <w:szCs w:val="20"/>
        </w:rPr>
      </w:pPr>
    </w:p>
    <w:p w:rsidR="00E47B93" w:rsidRPr="00E47B93" w:rsidRDefault="00E47B93" w:rsidP="00E47B93">
      <w:pPr>
        <w:spacing w:after="0" w:line="240" w:lineRule="auto"/>
        <w:ind w:firstLine="284"/>
        <w:jc w:val="right"/>
        <w:rPr>
          <w:rFonts w:ascii="Times New Roman" w:hAnsi="Times New Roman" w:cs="Times New Roman"/>
          <w:sz w:val="20"/>
          <w:szCs w:val="20"/>
        </w:rPr>
      </w:pPr>
      <w:r w:rsidRPr="00E47B93">
        <w:rPr>
          <w:rFonts w:ascii="Times New Roman" w:hAnsi="Times New Roman" w:cs="Times New Roman"/>
          <w:sz w:val="20"/>
          <w:szCs w:val="20"/>
        </w:rPr>
        <w:t>Приложение 2</w:t>
      </w:r>
    </w:p>
    <w:p w:rsidR="00E47B93" w:rsidRPr="00E47B93" w:rsidRDefault="00E47B93" w:rsidP="00E47B93">
      <w:pPr>
        <w:spacing w:after="0" w:line="240" w:lineRule="auto"/>
        <w:ind w:firstLine="284"/>
        <w:jc w:val="right"/>
        <w:rPr>
          <w:rFonts w:ascii="Times New Roman" w:hAnsi="Times New Roman" w:cs="Times New Roman"/>
          <w:sz w:val="20"/>
          <w:szCs w:val="20"/>
        </w:rPr>
      </w:pPr>
      <w:r w:rsidRPr="00E47B93">
        <w:rPr>
          <w:rFonts w:ascii="Times New Roman" w:hAnsi="Times New Roman" w:cs="Times New Roman"/>
          <w:sz w:val="20"/>
          <w:szCs w:val="20"/>
        </w:rPr>
        <w:t>к аукционной документации</w:t>
      </w:r>
    </w:p>
    <w:p w:rsidR="00E47B93" w:rsidRPr="00E47B93" w:rsidRDefault="00E47B93" w:rsidP="00E47B93">
      <w:pPr>
        <w:spacing w:after="0" w:line="240" w:lineRule="auto"/>
        <w:ind w:firstLine="284"/>
        <w:jc w:val="both"/>
        <w:rPr>
          <w:rFonts w:ascii="Times New Roman" w:hAnsi="Times New Roman" w:cs="Times New Roman"/>
          <w:sz w:val="20"/>
          <w:szCs w:val="20"/>
        </w:rPr>
      </w:pPr>
    </w:p>
    <w:p w:rsidR="00E47B93" w:rsidRPr="00E47B93" w:rsidRDefault="00E47B93" w:rsidP="00E47B93">
      <w:pPr>
        <w:spacing w:after="0" w:line="240" w:lineRule="auto"/>
        <w:ind w:firstLine="284"/>
        <w:jc w:val="both"/>
        <w:rPr>
          <w:rFonts w:ascii="Times New Roman" w:hAnsi="Times New Roman" w:cs="Times New Roman"/>
          <w:sz w:val="20"/>
          <w:szCs w:val="20"/>
        </w:rPr>
      </w:pPr>
    </w:p>
    <w:p w:rsidR="00E47B93" w:rsidRPr="00E47B93" w:rsidRDefault="00E47B93" w:rsidP="00E47B93">
      <w:pPr>
        <w:spacing w:after="0" w:line="240" w:lineRule="auto"/>
        <w:ind w:firstLine="284"/>
        <w:jc w:val="center"/>
        <w:rPr>
          <w:rFonts w:ascii="Times New Roman" w:hAnsi="Times New Roman" w:cs="Times New Roman"/>
          <w:sz w:val="20"/>
          <w:szCs w:val="20"/>
        </w:rPr>
      </w:pPr>
      <w:r w:rsidRPr="00E47B93">
        <w:rPr>
          <w:rFonts w:ascii="Times New Roman" w:hAnsi="Times New Roman" w:cs="Times New Roman"/>
          <w:sz w:val="20"/>
          <w:szCs w:val="20"/>
        </w:rPr>
        <w:t>ПРОЕКТ</w:t>
      </w:r>
    </w:p>
    <w:p w:rsidR="00E47B93" w:rsidRPr="00E47B93" w:rsidRDefault="00E47B93" w:rsidP="00E47B93">
      <w:pPr>
        <w:spacing w:after="0" w:line="240" w:lineRule="auto"/>
        <w:ind w:firstLine="284"/>
        <w:jc w:val="center"/>
        <w:rPr>
          <w:rFonts w:ascii="Times New Roman" w:hAnsi="Times New Roman" w:cs="Times New Roman"/>
          <w:sz w:val="20"/>
          <w:szCs w:val="20"/>
        </w:rPr>
      </w:pPr>
    </w:p>
    <w:p w:rsidR="00E47B93" w:rsidRPr="00E47B93" w:rsidRDefault="00E47B93" w:rsidP="00E47B93">
      <w:pPr>
        <w:spacing w:after="0" w:line="240" w:lineRule="auto"/>
        <w:ind w:firstLine="284"/>
        <w:jc w:val="center"/>
        <w:rPr>
          <w:rFonts w:ascii="Times New Roman" w:hAnsi="Times New Roman" w:cs="Times New Roman"/>
          <w:b/>
          <w:sz w:val="20"/>
          <w:szCs w:val="20"/>
        </w:rPr>
      </w:pPr>
      <w:r w:rsidRPr="00E47B93">
        <w:rPr>
          <w:rFonts w:ascii="Times New Roman" w:hAnsi="Times New Roman" w:cs="Times New Roman"/>
          <w:b/>
          <w:sz w:val="20"/>
          <w:szCs w:val="20"/>
        </w:rPr>
        <w:t xml:space="preserve">Д О Г О В О </w:t>
      </w:r>
      <w:proofErr w:type="gramStart"/>
      <w:r w:rsidRPr="00E47B93">
        <w:rPr>
          <w:rFonts w:ascii="Times New Roman" w:hAnsi="Times New Roman" w:cs="Times New Roman"/>
          <w:b/>
          <w:sz w:val="20"/>
          <w:szCs w:val="20"/>
        </w:rPr>
        <w:t>Р</w:t>
      </w:r>
      <w:proofErr w:type="gramEnd"/>
    </w:p>
    <w:p w:rsidR="00E47B93" w:rsidRPr="00E47B93" w:rsidRDefault="00E47B93" w:rsidP="00E47B93">
      <w:pPr>
        <w:spacing w:after="0" w:line="240" w:lineRule="auto"/>
        <w:ind w:firstLine="284"/>
        <w:jc w:val="center"/>
        <w:rPr>
          <w:rFonts w:ascii="Times New Roman" w:hAnsi="Times New Roman" w:cs="Times New Roman"/>
          <w:b/>
          <w:sz w:val="20"/>
          <w:szCs w:val="20"/>
        </w:rPr>
      </w:pPr>
      <w:r w:rsidRPr="00E47B93">
        <w:rPr>
          <w:rFonts w:ascii="Times New Roman" w:hAnsi="Times New Roman" w:cs="Times New Roman"/>
          <w:b/>
          <w:sz w:val="20"/>
          <w:szCs w:val="20"/>
        </w:rPr>
        <w:t>аренды земельного участка</w:t>
      </w:r>
    </w:p>
    <w:p w:rsidR="00E47B93" w:rsidRPr="00E47B93" w:rsidRDefault="00E47B93" w:rsidP="00E47B93">
      <w:pPr>
        <w:spacing w:after="0" w:line="240" w:lineRule="auto"/>
        <w:ind w:firstLine="284"/>
        <w:jc w:val="both"/>
        <w:rPr>
          <w:rFonts w:ascii="Times New Roman" w:hAnsi="Times New Roman" w:cs="Times New Roman"/>
          <w:b/>
          <w:sz w:val="20"/>
          <w:szCs w:val="20"/>
        </w:rPr>
      </w:pP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 xml:space="preserve"> «___»____ 2016 г.              </w:t>
      </w:r>
      <w:r w:rsidRPr="00E47B93">
        <w:rPr>
          <w:rFonts w:ascii="Times New Roman" w:hAnsi="Times New Roman" w:cs="Times New Roman"/>
          <w:sz w:val="20"/>
          <w:szCs w:val="20"/>
        </w:rPr>
        <w:tab/>
      </w:r>
      <w:r w:rsidRPr="00E47B93">
        <w:rPr>
          <w:rFonts w:ascii="Times New Roman" w:hAnsi="Times New Roman" w:cs="Times New Roman"/>
          <w:sz w:val="20"/>
          <w:szCs w:val="20"/>
        </w:rPr>
        <w:tab/>
      </w:r>
      <w:r w:rsidRPr="00E47B93">
        <w:rPr>
          <w:rFonts w:ascii="Times New Roman" w:hAnsi="Times New Roman" w:cs="Times New Roman"/>
          <w:sz w:val="20"/>
          <w:szCs w:val="20"/>
        </w:rPr>
        <w:tab/>
        <w:t>с. Рыбное</w:t>
      </w:r>
      <w:r w:rsidRPr="00E47B93">
        <w:rPr>
          <w:rFonts w:ascii="Times New Roman" w:hAnsi="Times New Roman" w:cs="Times New Roman"/>
          <w:sz w:val="20"/>
          <w:szCs w:val="20"/>
        </w:rPr>
        <w:tab/>
      </w:r>
      <w:r w:rsidRPr="00E47B93">
        <w:rPr>
          <w:rFonts w:ascii="Times New Roman" w:hAnsi="Times New Roman" w:cs="Times New Roman"/>
          <w:sz w:val="20"/>
          <w:szCs w:val="20"/>
        </w:rPr>
        <w:tab/>
      </w:r>
      <w:r w:rsidRPr="00E47B93">
        <w:rPr>
          <w:rFonts w:ascii="Times New Roman" w:hAnsi="Times New Roman" w:cs="Times New Roman"/>
          <w:sz w:val="20"/>
          <w:szCs w:val="20"/>
        </w:rPr>
        <w:tab/>
      </w:r>
      <w:r w:rsidRPr="00E47B93">
        <w:rPr>
          <w:rFonts w:ascii="Times New Roman" w:hAnsi="Times New Roman" w:cs="Times New Roman"/>
          <w:sz w:val="20"/>
          <w:szCs w:val="20"/>
        </w:rPr>
        <w:tab/>
      </w:r>
      <w:r w:rsidRPr="00E47B93">
        <w:rPr>
          <w:rFonts w:ascii="Times New Roman" w:hAnsi="Times New Roman" w:cs="Times New Roman"/>
          <w:sz w:val="20"/>
          <w:szCs w:val="20"/>
        </w:rPr>
        <w:tab/>
        <w:t>№______</w:t>
      </w:r>
    </w:p>
    <w:p w:rsidR="00E47B93" w:rsidRPr="00E47B93" w:rsidRDefault="00E47B93" w:rsidP="00E47B93">
      <w:pPr>
        <w:spacing w:after="0" w:line="240" w:lineRule="auto"/>
        <w:ind w:firstLine="284"/>
        <w:jc w:val="both"/>
        <w:rPr>
          <w:rFonts w:ascii="Times New Roman" w:hAnsi="Times New Roman" w:cs="Times New Roman"/>
          <w:sz w:val="20"/>
          <w:szCs w:val="20"/>
        </w:rPr>
      </w:pPr>
    </w:p>
    <w:p w:rsidR="00E47B93" w:rsidRPr="00E47B93" w:rsidRDefault="00E47B93" w:rsidP="00E47B93">
      <w:pPr>
        <w:spacing w:after="0" w:line="240" w:lineRule="auto"/>
        <w:ind w:firstLine="284"/>
        <w:jc w:val="both"/>
        <w:rPr>
          <w:rFonts w:ascii="Times New Roman" w:hAnsi="Times New Roman" w:cs="Times New Roman"/>
          <w:sz w:val="20"/>
          <w:szCs w:val="20"/>
        </w:rPr>
      </w:pPr>
    </w:p>
    <w:p w:rsidR="00E47B93" w:rsidRPr="00E47B93" w:rsidRDefault="00E47B93" w:rsidP="00E47B93">
      <w:pPr>
        <w:pStyle w:val="ab"/>
        <w:ind w:firstLine="284"/>
        <w:jc w:val="both"/>
        <w:rPr>
          <w:color w:val="000000"/>
          <w:sz w:val="20"/>
          <w:szCs w:val="20"/>
        </w:rPr>
      </w:pPr>
      <w:r w:rsidRPr="00E47B93">
        <w:rPr>
          <w:sz w:val="20"/>
          <w:szCs w:val="20"/>
        </w:rPr>
        <w:t xml:space="preserve">В соответствии с Земельным кодексом РФ, </w:t>
      </w:r>
      <w:r w:rsidRPr="00E47B93">
        <w:rPr>
          <w:color w:val="000000"/>
          <w:sz w:val="20"/>
          <w:szCs w:val="20"/>
        </w:rPr>
        <w:t>Решением Рыбинского сельского Совета депутатов   муниципального образования Рыбинский сельсовет Мотыгинского района Красноярского края от 19.10.2015</w:t>
      </w:r>
    </w:p>
    <w:p w:rsidR="00E47B93" w:rsidRPr="00E47B93" w:rsidRDefault="00E47B93" w:rsidP="00E47B93">
      <w:pPr>
        <w:spacing w:after="0" w:line="240" w:lineRule="auto"/>
        <w:jc w:val="both"/>
        <w:rPr>
          <w:rFonts w:ascii="Times New Roman" w:hAnsi="Times New Roman" w:cs="Times New Roman"/>
          <w:sz w:val="20"/>
          <w:szCs w:val="20"/>
        </w:rPr>
      </w:pPr>
      <w:proofErr w:type="gramStart"/>
      <w:r w:rsidRPr="00E47B93">
        <w:rPr>
          <w:rFonts w:ascii="Times New Roman" w:hAnsi="Times New Roman" w:cs="Times New Roman"/>
          <w:color w:val="000000"/>
          <w:sz w:val="20"/>
          <w:szCs w:val="20"/>
        </w:rPr>
        <w:t>№7-32 «</w:t>
      </w:r>
      <w:r w:rsidRPr="00E47B93">
        <w:rPr>
          <w:rStyle w:val="ac"/>
          <w:rFonts w:ascii="Times New Roman" w:hAnsi="Times New Roman" w:cs="Times New Roman"/>
          <w:sz w:val="20"/>
          <w:szCs w:val="20"/>
        </w:rPr>
        <w:t xml:space="preserve">Об утверждении Положения «Об организации и проведении торгов по продаже земельных участков, находящихся в муниципальной собственности муниципального образования Рыбинский сельсовет Мотыгинского района Красноярского края, и земельных участков, собственность на которые не разграничена, или права на заключение договоров аренды таких земельных участков, находящихся на территории муниципального образования Рыбинский сельсовет Мотыгинского района Красноярского края», </w:t>
      </w:r>
      <w:r w:rsidRPr="00E47B93">
        <w:rPr>
          <w:rFonts w:ascii="Times New Roman" w:hAnsi="Times New Roman" w:cs="Times New Roman"/>
          <w:color w:val="000000"/>
          <w:sz w:val="20"/>
          <w:szCs w:val="20"/>
        </w:rPr>
        <w:t xml:space="preserve">Постановлением </w:t>
      </w:r>
      <w:r w:rsidRPr="00E47B93">
        <w:rPr>
          <w:rFonts w:ascii="Times New Roman" w:hAnsi="Times New Roman" w:cs="Times New Roman"/>
          <w:sz w:val="20"/>
          <w:szCs w:val="20"/>
        </w:rPr>
        <w:t xml:space="preserve">Администрации </w:t>
      </w:r>
      <w:r w:rsidRPr="00E47B93">
        <w:rPr>
          <w:rFonts w:ascii="Times New Roman" w:hAnsi="Times New Roman" w:cs="Times New Roman"/>
          <w:color w:val="000000"/>
          <w:sz w:val="20"/>
          <w:szCs w:val="20"/>
        </w:rPr>
        <w:t>Рыбинского сельсовета Мотыгинского района от</w:t>
      </w:r>
      <w:proofErr w:type="gramEnd"/>
      <w:r w:rsidRPr="00E47B93">
        <w:rPr>
          <w:rFonts w:ascii="Times New Roman" w:hAnsi="Times New Roman" w:cs="Times New Roman"/>
          <w:color w:val="000000"/>
          <w:sz w:val="20"/>
          <w:szCs w:val="20"/>
        </w:rPr>
        <w:t xml:space="preserve"> </w:t>
      </w:r>
      <w:r w:rsidRPr="00E47B93">
        <w:rPr>
          <w:rFonts w:ascii="Times New Roman" w:hAnsi="Times New Roman" w:cs="Times New Roman"/>
          <w:sz w:val="20"/>
          <w:szCs w:val="20"/>
        </w:rPr>
        <w:t xml:space="preserve">16.02.2016 г. №9 </w:t>
      </w:r>
      <w:r w:rsidRPr="00E47B93">
        <w:rPr>
          <w:rFonts w:ascii="Times New Roman" w:hAnsi="Times New Roman" w:cs="Times New Roman"/>
          <w:color w:val="000000"/>
          <w:sz w:val="20"/>
          <w:szCs w:val="20"/>
        </w:rPr>
        <w:t>«</w:t>
      </w:r>
      <w:r w:rsidRPr="00E47B93">
        <w:rPr>
          <w:rFonts w:ascii="Times New Roman" w:hAnsi="Times New Roman" w:cs="Times New Roman"/>
          <w:sz w:val="20"/>
          <w:szCs w:val="20"/>
        </w:rPr>
        <w:t xml:space="preserve">О проведении торгов по продаже права на заключение договора аренды земельного участка с кадастровым номером 24:26:1002001:54, Местоположение участка установлено относительно ориентира, расположенного за пределами участка. Ориентир устье ручья «Белый». Участок находится примерно в 10 м от ориентира по направлению на юго-запад. Почтовый  адрес ориентира: </w:t>
      </w:r>
      <w:proofErr w:type="gramStart"/>
      <w:r w:rsidRPr="00E47B93">
        <w:rPr>
          <w:rFonts w:ascii="Times New Roman" w:hAnsi="Times New Roman" w:cs="Times New Roman"/>
          <w:sz w:val="20"/>
          <w:szCs w:val="20"/>
        </w:rPr>
        <w:t>Красноярский край, Мотыгинский район, п. Бельск» и на основании протокола о результатах аукциона  от ____________2016г. №________по проведению аукциона на п</w:t>
      </w:r>
      <w:r w:rsidRPr="00E47B93">
        <w:rPr>
          <w:rFonts w:ascii="Times New Roman" w:hAnsi="Times New Roman" w:cs="Times New Roman"/>
          <w:color w:val="000000" w:themeColor="text1"/>
          <w:sz w:val="20"/>
          <w:szCs w:val="20"/>
        </w:rPr>
        <w:t xml:space="preserve">раво заключения договора аренды земельного участка сроком на 10 (Десять) лет, площадью </w:t>
      </w:r>
      <w:r w:rsidRPr="00E47B93">
        <w:rPr>
          <w:rFonts w:ascii="Times New Roman" w:hAnsi="Times New Roman" w:cs="Times New Roman"/>
          <w:sz w:val="20"/>
          <w:szCs w:val="20"/>
        </w:rPr>
        <w:t>3868 кв. м, государственная собственность на который не разграничена, относящийся к категории земель ««земли населенных пунктов»», с кадастровым номером 24:26:1002001:54, местоположение участка установлено относительно ориентира, расположенного</w:t>
      </w:r>
      <w:proofErr w:type="gramEnd"/>
      <w:r w:rsidRPr="00E47B93">
        <w:rPr>
          <w:rFonts w:ascii="Times New Roman" w:hAnsi="Times New Roman" w:cs="Times New Roman"/>
          <w:sz w:val="20"/>
          <w:szCs w:val="20"/>
        </w:rPr>
        <w:t xml:space="preserve"> за пределами участка. Ориентир устье ручья «Белый». Участок находится примерно в 10 м от ориентира по направлению на юго-запад. Почтовый  адрес ориентира: </w:t>
      </w:r>
      <w:proofErr w:type="gramStart"/>
      <w:r w:rsidRPr="00E47B93">
        <w:rPr>
          <w:rFonts w:ascii="Times New Roman" w:hAnsi="Times New Roman" w:cs="Times New Roman"/>
          <w:sz w:val="20"/>
          <w:szCs w:val="20"/>
        </w:rPr>
        <w:t xml:space="preserve">Красноярский край, Мотыгинский район, п. Бельск, с  видом  разрешенного использования земельного участка - для размещения и эксплуатации площадки для складирования грузов и швартовки судов, Администрация </w:t>
      </w:r>
      <w:r w:rsidRPr="00E47B93">
        <w:rPr>
          <w:rFonts w:ascii="Times New Roman" w:hAnsi="Times New Roman" w:cs="Times New Roman"/>
          <w:color w:val="000000"/>
          <w:sz w:val="20"/>
          <w:szCs w:val="20"/>
        </w:rPr>
        <w:t>Рыбинского сельсовета Мотыгинского района</w:t>
      </w:r>
      <w:r w:rsidRPr="00E47B93">
        <w:rPr>
          <w:rFonts w:ascii="Times New Roman" w:hAnsi="Times New Roman" w:cs="Times New Roman"/>
          <w:sz w:val="20"/>
          <w:szCs w:val="20"/>
        </w:rPr>
        <w:t xml:space="preserve">, в лице Главы Рыбинского сельсовета Лидии Ивановны Петровой, действующей на основании </w:t>
      </w:r>
      <w:r w:rsidRPr="00E47B93">
        <w:rPr>
          <w:rFonts w:ascii="Times New Roman" w:hAnsi="Times New Roman" w:cs="Times New Roman"/>
          <w:sz w:val="20"/>
          <w:szCs w:val="20"/>
          <w:lang w:eastAsia="ru-RU"/>
        </w:rPr>
        <w:t>Устава</w:t>
      </w:r>
      <w:r w:rsidRPr="00E47B93">
        <w:rPr>
          <w:rFonts w:ascii="Times New Roman" w:hAnsi="Times New Roman" w:cs="Times New Roman"/>
          <w:sz w:val="20"/>
          <w:szCs w:val="20"/>
        </w:rPr>
        <w:t>, именуемый в дальнейшем «Арендодатель» и ________________________________, именуемый в дальнейшем «Арендатор», и именуемые в дальнейшем «Стороны», заключили Договор о нижеследующем:</w:t>
      </w:r>
      <w:proofErr w:type="gramEnd"/>
    </w:p>
    <w:p w:rsidR="00E47B93" w:rsidRPr="00E47B93" w:rsidRDefault="00E47B93" w:rsidP="00E47B93">
      <w:pPr>
        <w:numPr>
          <w:ilvl w:val="0"/>
          <w:numId w:val="3"/>
        </w:numPr>
        <w:tabs>
          <w:tab w:val="left" w:pos="1080"/>
        </w:tabs>
        <w:suppressAutoHyphens/>
        <w:spacing w:after="0" w:line="240" w:lineRule="auto"/>
        <w:ind w:left="0" w:firstLine="284"/>
        <w:jc w:val="both"/>
        <w:rPr>
          <w:rFonts w:ascii="Times New Roman" w:hAnsi="Times New Roman" w:cs="Times New Roman"/>
          <w:b/>
          <w:sz w:val="20"/>
          <w:szCs w:val="20"/>
        </w:rPr>
      </w:pPr>
      <w:r w:rsidRPr="00E47B93">
        <w:rPr>
          <w:rFonts w:ascii="Times New Roman" w:hAnsi="Times New Roman" w:cs="Times New Roman"/>
          <w:b/>
          <w:sz w:val="20"/>
          <w:szCs w:val="20"/>
        </w:rPr>
        <w:t>Предмет Договора.</w:t>
      </w:r>
    </w:p>
    <w:p w:rsidR="00E47B93" w:rsidRPr="00E47B93" w:rsidRDefault="00E47B93" w:rsidP="00E47B93">
      <w:pPr>
        <w:spacing w:after="0" w:line="240" w:lineRule="auto"/>
        <w:jc w:val="both"/>
        <w:rPr>
          <w:rFonts w:ascii="Times New Roman" w:hAnsi="Times New Roman" w:cs="Times New Roman"/>
          <w:sz w:val="20"/>
          <w:szCs w:val="20"/>
        </w:rPr>
      </w:pPr>
      <w:r w:rsidRPr="00E47B93">
        <w:rPr>
          <w:rFonts w:ascii="Times New Roman" w:hAnsi="Times New Roman" w:cs="Times New Roman"/>
          <w:sz w:val="20"/>
          <w:szCs w:val="20"/>
        </w:rPr>
        <w:t xml:space="preserve">1.1. Арендодатель передает, а Арендатор принимает в аренду </w:t>
      </w:r>
      <w:bookmarkStart w:id="31" w:name="OLE_LINK30"/>
      <w:bookmarkStart w:id="32" w:name="OLE_LINK31"/>
      <w:bookmarkStart w:id="33" w:name="OLE_LINK32"/>
      <w:r w:rsidRPr="00E47B93">
        <w:rPr>
          <w:rFonts w:ascii="Times New Roman" w:hAnsi="Times New Roman" w:cs="Times New Roman"/>
          <w:sz w:val="20"/>
          <w:szCs w:val="20"/>
        </w:rPr>
        <w:t xml:space="preserve">земельный участок (далее – Участок) </w:t>
      </w:r>
      <w:r w:rsidRPr="00E47B93">
        <w:rPr>
          <w:rFonts w:ascii="Times New Roman" w:hAnsi="Times New Roman" w:cs="Times New Roman"/>
          <w:color w:val="000000" w:themeColor="text1"/>
          <w:sz w:val="20"/>
          <w:szCs w:val="20"/>
        </w:rPr>
        <w:t xml:space="preserve">сроком на 10 (Десять) лет площадью </w:t>
      </w:r>
      <w:r w:rsidRPr="00E47B93">
        <w:rPr>
          <w:rFonts w:ascii="Times New Roman" w:hAnsi="Times New Roman" w:cs="Times New Roman"/>
          <w:sz w:val="20"/>
          <w:szCs w:val="20"/>
        </w:rPr>
        <w:t xml:space="preserve">3868 кв. м, государственная собственность на который не разграничена, относящийся к категории земель «земли населенных пунктов», с кадастровым номером 24:26:1002001:54, Местоположение участка установлено относительно ориентира, расположенного за пределами участка. Ориентир устье ручья «Белый». Участок находится примерно в 10 м от ориентира по направлению на юго-запад. Почтовый  адрес ориентира: Красноярский край, Мотыгинский район, п. Бельск, </w:t>
      </w:r>
      <w:bookmarkEnd w:id="31"/>
      <w:bookmarkEnd w:id="32"/>
      <w:bookmarkEnd w:id="33"/>
      <w:r w:rsidRPr="00E47B93">
        <w:rPr>
          <w:rFonts w:ascii="Times New Roman" w:hAnsi="Times New Roman" w:cs="Times New Roman"/>
          <w:sz w:val="20"/>
          <w:szCs w:val="20"/>
        </w:rPr>
        <w:t>с  видом  разрешенного использования земельного участка - для размещения и эксплуатации площадки для складирования грузов и швартовки судов, в границах, указанных в кадастровой выписке о земельном участке ___________________________________________________, прилагаемой к настоящему договору и являющейся его неотъемлемой частью (приложение №1 к настоящему договору).</w:t>
      </w:r>
    </w:p>
    <w:p w:rsidR="00E47B93" w:rsidRPr="00E47B93" w:rsidRDefault="00E47B93" w:rsidP="00E47B93">
      <w:pPr>
        <w:numPr>
          <w:ilvl w:val="0"/>
          <w:numId w:val="3"/>
        </w:numPr>
        <w:tabs>
          <w:tab w:val="left" w:pos="1080"/>
        </w:tabs>
        <w:suppressAutoHyphens/>
        <w:spacing w:after="0" w:line="240" w:lineRule="auto"/>
        <w:ind w:left="0" w:firstLine="284"/>
        <w:jc w:val="both"/>
        <w:rPr>
          <w:rFonts w:ascii="Times New Roman" w:hAnsi="Times New Roman" w:cs="Times New Roman"/>
          <w:b/>
          <w:sz w:val="20"/>
          <w:szCs w:val="20"/>
        </w:rPr>
      </w:pPr>
      <w:r w:rsidRPr="00E47B93">
        <w:rPr>
          <w:rFonts w:ascii="Times New Roman" w:hAnsi="Times New Roman" w:cs="Times New Roman"/>
          <w:b/>
          <w:sz w:val="20"/>
          <w:szCs w:val="20"/>
        </w:rPr>
        <w:t>Срок Договора.</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2.1. Срок аренды Участка устанавливается: на 10 (Десять) лет.</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 xml:space="preserve">2.2. Договор вступает в силу </w:t>
      </w:r>
      <w:proofErr w:type="gramStart"/>
      <w:r w:rsidRPr="00E47B93">
        <w:rPr>
          <w:rFonts w:ascii="Times New Roman" w:hAnsi="Times New Roman" w:cs="Times New Roman"/>
          <w:sz w:val="20"/>
          <w:szCs w:val="20"/>
        </w:rPr>
        <w:t>с</w:t>
      </w:r>
      <w:proofErr w:type="gramEnd"/>
      <w:r w:rsidRPr="00E47B93">
        <w:rPr>
          <w:rFonts w:ascii="Times New Roman" w:hAnsi="Times New Roman" w:cs="Times New Roman"/>
          <w:sz w:val="20"/>
          <w:szCs w:val="20"/>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 </w:t>
      </w:r>
    </w:p>
    <w:p w:rsidR="00E47B93" w:rsidRPr="00E47B93" w:rsidRDefault="00E47B93" w:rsidP="00E47B93">
      <w:pPr>
        <w:numPr>
          <w:ilvl w:val="0"/>
          <w:numId w:val="5"/>
        </w:numPr>
        <w:tabs>
          <w:tab w:val="left" w:pos="1080"/>
        </w:tabs>
        <w:suppressAutoHyphens/>
        <w:spacing w:after="0" w:line="240" w:lineRule="auto"/>
        <w:ind w:left="0" w:firstLine="284"/>
        <w:jc w:val="both"/>
        <w:rPr>
          <w:rFonts w:ascii="Times New Roman" w:hAnsi="Times New Roman" w:cs="Times New Roman"/>
          <w:b/>
          <w:sz w:val="20"/>
          <w:szCs w:val="20"/>
        </w:rPr>
      </w:pPr>
      <w:r w:rsidRPr="00E47B93">
        <w:rPr>
          <w:rFonts w:ascii="Times New Roman" w:hAnsi="Times New Roman" w:cs="Times New Roman"/>
          <w:b/>
          <w:sz w:val="20"/>
          <w:szCs w:val="20"/>
        </w:rPr>
        <w:t>Размер и условия внесения арендной платы.</w:t>
      </w:r>
    </w:p>
    <w:p w:rsidR="00E47B93" w:rsidRPr="00E47B93" w:rsidRDefault="00E47B93" w:rsidP="00E47B93">
      <w:pPr>
        <w:tabs>
          <w:tab w:val="left" w:pos="993"/>
        </w:tabs>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sidRPr="00E47B93">
        <w:rPr>
          <w:rFonts w:ascii="Times New Roman" w:hAnsi="Times New Roman" w:cs="Times New Roman"/>
          <w:sz w:val="20"/>
          <w:szCs w:val="20"/>
        </w:rPr>
        <w:t>а(</w:t>
      </w:r>
      <w:proofErr w:type="gramEnd"/>
      <w:r w:rsidRPr="00E47B93">
        <w:rPr>
          <w:rFonts w:ascii="Times New Roman" w:hAnsi="Times New Roman" w:cs="Times New Roman"/>
          <w:sz w:val="20"/>
          <w:szCs w:val="20"/>
        </w:rPr>
        <w:t>приложение №2).</w:t>
      </w:r>
    </w:p>
    <w:p w:rsidR="00E47B93" w:rsidRPr="00E47B93" w:rsidRDefault="00E47B93" w:rsidP="00E47B93">
      <w:pPr>
        <w:tabs>
          <w:tab w:val="left" w:pos="993"/>
        </w:tabs>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3.2. Арендная плата за первый год использования земельного участка по договору аренды, заключенному по результатам аукциона по продаже права на заключение договора аренды земельного участка, вносится арендатором единовременным платежом в размере _________руб. ___коп</w:t>
      </w:r>
      <w:proofErr w:type="gramStart"/>
      <w:r w:rsidRPr="00E47B93">
        <w:rPr>
          <w:rFonts w:ascii="Times New Roman" w:hAnsi="Times New Roman" w:cs="Times New Roman"/>
          <w:sz w:val="20"/>
          <w:szCs w:val="20"/>
        </w:rPr>
        <w:t>.(</w:t>
      </w:r>
      <w:proofErr w:type="gramEnd"/>
      <w:r w:rsidRPr="00E47B93">
        <w:rPr>
          <w:rFonts w:ascii="Times New Roman" w:hAnsi="Times New Roman" w:cs="Times New Roman"/>
          <w:sz w:val="20"/>
          <w:szCs w:val="20"/>
        </w:rPr>
        <w:t xml:space="preserve">____________рублей)_______копеек в течение 10 (Десяти) рабочих дней со дня заключения договора аренды  на счет указанный в пункте 3.5. настоящего договора аренды. </w:t>
      </w:r>
    </w:p>
    <w:p w:rsidR="00E47B93" w:rsidRPr="00E47B93" w:rsidRDefault="00E47B93" w:rsidP="00E47B93">
      <w:pPr>
        <w:tabs>
          <w:tab w:val="num" w:pos="426"/>
          <w:tab w:val="num" w:pos="600"/>
        </w:tabs>
        <w:spacing w:after="0" w:line="240" w:lineRule="auto"/>
        <w:jc w:val="both"/>
        <w:rPr>
          <w:rFonts w:ascii="Times New Roman" w:hAnsi="Times New Roman" w:cs="Times New Roman"/>
          <w:sz w:val="20"/>
          <w:szCs w:val="20"/>
        </w:rPr>
      </w:pPr>
      <w:r w:rsidRPr="00E47B93">
        <w:rPr>
          <w:rFonts w:ascii="Times New Roman" w:hAnsi="Times New Roman" w:cs="Times New Roman"/>
          <w:sz w:val="20"/>
          <w:szCs w:val="20"/>
        </w:rPr>
        <w:t xml:space="preserve">     3.4. За второй и последующий годы использования земельного участка </w:t>
      </w:r>
      <w:r w:rsidRPr="00E47B93">
        <w:rPr>
          <w:rFonts w:ascii="Times New Roman" w:hAnsi="Times New Roman" w:cs="Times New Roman"/>
          <w:b/>
          <w:i/>
          <w:sz w:val="20"/>
          <w:szCs w:val="20"/>
        </w:rPr>
        <w:t xml:space="preserve">арендная плата вносится Арендатором </w:t>
      </w:r>
      <w:r w:rsidRPr="00E47B93">
        <w:rPr>
          <w:rFonts w:ascii="Times New Roman" w:hAnsi="Times New Roman" w:cs="Times New Roman"/>
          <w:b/>
          <w:i/>
          <w:sz w:val="20"/>
          <w:szCs w:val="20"/>
          <w:lang w:eastAsia="ru-RU"/>
        </w:rPr>
        <w:t xml:space="preserve">ежеквартально до десятого числа каждого месяца следующего </w:t>
      </w:r>
      <w:proofErr w:type="gramStart"/>
      <w:r w:rsidRPr="00E47B93">
        <w:rPr>
          <w:rFonts w:ascii="Times New Roman" w:hAnsi="Times New Roman" w:cs="Times New Roman"/>
          <w:b/>
          <w:i/>
          <w:sz w:val="20"/>
          <w:szCs w:val="20"/>
          <w:lang w:eastAsia="ru-RU"/>
        </w:rPr>
        <w:t>за</w:t>
      </w:r>
      <w:proofErr w:type="gramEnd"/>
      <w:r w:rsidRPr="00E47B93">
        <w:rPr>
          <w:rFonts w:ascii="Times New Roman" w:hAnsi="Times New Roman" w:cs="Times New Roman"/>
          <w:b/>
          <w:i/>
          <w:sz w:val="20"/>
          <w:szCs w:val="20"/>
          <w:lang w:eastAsia="ru-RU"/>
        </w:rPr>
        <w:t xml:space="preserve"> отчетным.</w:t>
      </w:r>
    </w:p>
    <w:p w:rsidR="00E47B93" w:rsidRPr="00E47B93" w:rsidRDefault="00E47B93" w:rsidP="00E47B93">
      <w:pPr>
        <w:tabs>
          <w:tab w:val="num" w:pos="426"/>
          <w:tab w:val="num" w:pos="600"/>
        </w:tabs>
        <w:spacing w:after="0" w:line="240" w:lineRule="auto"/>
        <w:jc w:val="both"/>
        <w:rPr>
          <w:rFonts w:ascii="Times New Roman" w:hAnsi="Times New Roman" w:cs="Times New Roman"/>
          <w:sz w:val="20"/>
          <w:szCs w:val="20"/>
        </w:rPr>
      </w:pPr>
      <w:r w:rsidRPr="00E47B93">
        <w:rPr>
          <w:rFonts w:ascii="Times New Roman" w:hAnsi="Times New Roman" w:cs="Times New Roman"/>
          <w:sz w:val="20"/>
          <w:szCs w:val="20"/>
        </w:rPr>
        <w:lastRenderedPageBreak/>
        <w:t xml:space="preserve">     </w:t>
      </w:r>
      <w:r w:rsidRPr="00E47B93">
        <w:rPr>
          <w:rFonts w:ascii="Times New Roman" w:hAnsi="Times New Roman" w:cs="Times New Roman"/>
          <w:i/>
          <w:sz w:val="20"/>
          <w:szCs w:val="20"/>
          <w:lang w:eastAsia="ru-RU"/>
        </w:rPr>
        <w:t>3.5.</w:t>
      </w:r>
      <w:r w:rsidRPr="00E47B93">
        <w:rPr>
          <w:rFonts w:ascii="Times New Roman" w:hAnsi="Times New Roman" w:cs="Times New Roman"/>
          <w:b/>
          <w:i/>
          <w:sz w:val="20"/>
          <w:szCs w:val="20"/>
          <w:lang w:eastAsia="ru-RU"/>
        </w:rPr>
        <w:t xml:space="preserve"> Платежи, указанные в пунктах 3.2., 3.3., 3.4. вносятся Арендатором путем перечисления по </w:t>
      </w:r>
      <w:r w:rsidRPr="00E47B93">
        <w:rPr>
          <w:rFonts w:ascii="Times New Roman" w:hAnsi="Times New Roman" w:cs="Times New Roman"/>
          <w:b/>
          <w:i/>
          <w:sz w:val="20"/>
          <w:szCs w:val="20"/>
        </w:rPr>
        <w:t>следующим реквизитам:</w:t>
      </w:r>
    </w:p>
    <w:p w:rsidR="00E47B93" w:rsidRPr="00E47B93" w:rsidRDefault="00E47B93" w:rsidP="00E47B93">
      <w:pPr>
        <w:autoSpaceDE w:val="0"/>
        <w:autoSpaceDN w:val="0"/>
        <w:adjustRightInd w:val="0"/>
        <w:spacing w:after="0" w:line="240" w:lineRule="auto"/>
        <w:rPr>
          <w:rFonts w:ascii="Times New Roman" w:hAnsi="Times New Roman" w:cs="Times New Roman"/>
          <w:b/>
          <w:i/>
          <w:sz w:val="20"/>
          <w:szCs w:val="20"/>
        </w:rPr>
      </w:pPr>
      <w:r w:rsidRPr="00E47B93">
        <w:rPr>
          <w:rFonts w:ascii="Times New Roman" w:hAnsi="Times New Roman" w:cs="Times New Roman"/>
          <w:i/>
          <w:sz w:val="20"/>
          <w:szCs w:val="20"/>
        </w:rPr>
        <w:t xml:space="preserve">ИНН/КПП: </w:t>
      </w:r>
      <w:r w:rsidRPr="00E47B93">
        <w:rPr>
          <w:rFonts w:ascii="Times New Roman" w:eastAsia="Calibri" w:hAnsi="Times New Roman" w:cs="Times New Roman"/>
          <w:i/>
          <w:sz w:val="20"/>
          <w:szCs w:val="20"/>
        </w:rPr>
        <w:t>2426001857</w:t>
      </w:r>
      <w:r w:rsidRPr="00E47B93">
        <w:rPr>
          <w:rFonts w:ascii="Times New Roman" w:hAnsi="Times New Roman" w:cs="Times New Roman"/>
          <w:i/>
          <w:sz w:val="20"/>
          <w:szCs w:val="20"/>
        </w:rPr>
        <w:t>/242601001</w:t>
      </w:r>
      <w:r w:rsidRPr="00E47B93">
        <w:rPr>
          <w:rFonts w:ascii="Times New Roman" w:hAnsi="Times New Roman" w:cs="Times New Roman"/>
          <w:b/>
          <w:i/>
          <w:sz w:val="20"/>
          <w:szCs w:val="20"/>
        </w:rPr>
        <w:t xml:space="preserve">  </w:t>
      </w:r>
      <w:r w:rsidRPr="00E47B93">
        <w:rPr>
          <w:rFonts w:ascii="Times New Roman" w:hAnsi="Times New Roman" w:cs="Times New Roman"/>
          <w:i/>
          <w:sz w:val="20"/>
          <w:szCs w:val="20"/>
        </w:rPr>
        <w:t xml:space="preserve">ОГРН </w:t>
      </w:r>
      <w:r w:rsidRPr="00E47B93">
        <w:rPr>
          <w:rFonts w:ascii="Times New Roman" w:eastAsia="Calibri" w:hAnsi="Times New Roman" w:cs="Times New Roman"/>
          <w:i/>
          <w:sz w:val="20"/>
          <w:szCs w:val="20"/>
        </w:rPr>
        <w:t>1022401507150</w:t>
      </w:r>
    </w:p>
    <w:p w:rsidR="00E47B93" w:rsidRPr="00E47B93" w:rsidRDefault="00E47B93" w:rsidP="00E47B93">
      <w:pPr>
        <w:spacing w:after="0" w:line="240" w:lineRule="auto"/>
        <w:rPr>
          <w:rFonts w:ascii="Times New Roman" w:eastAsia="Calibri" w:hAnsi="Times New Roman" w:cs="Times New Roman"/>
          <w:i/>
          <w:color w:val="000000"/>
          <w:sz w:val="20"/>
          <w:szCs w:val="20"/>
        </w:rPr>
      </w:pPr>
      <w:r w:rsidRPr="00E47B93">
        <w:rPr>
          <w:rFonts w:ascii="Times New Roman" w:hAnsi="Times New Roman" w:cs="Times New Roman"/>
          <w:i/>
          <w:sz w:val="20"/>
          <w:szCs w:val="20"/>
        </w:rPr>
        <w:t xml:space="preserve"> </w:t>
      </w:r>
      <w:r w:rsidRPr="00E47B93">
        <w:rPr>
          <w:rFonts w:ascii="Times New Roman" w:eastAsia="Calibri" w:hAnsi="Times New Roman" w:cs="Times New Roman"/>
          <w:i/>
          <w:color w:val="000000"/>
          <w:sz w:val="20"/>
          <w:szCs w:val="20"/>
        </w:rPr>
        <w:t xml:space="preserve">ОКТМО 04635421  </w:t>
      </w:r>
      <w:proofErr w:type="gramStart"/>
      <w:r w:rsidRPr="00E47B93">
        <w:rPr>
          <w:rFonts w:ascii="Times New Roman" w:eastAsia="Calibri" w:hAnsi="Times New Roman" w:cs="Times New Roman"/>
          <w:i/>
          <w:sz w:val="20"/>
          <w:szCs w:val="20"/>
        </w:rPr>
        <w:t>р</w:t>
      </w:r>
      <w:proofErr w:type="gramEnd"/>
      <w:r w:rsidRPr="00E47B93">
        <w:rPr>
          <w:rFonts w:ascii="Times New Roman" w:eastAsia="Calibri" w:hAnsi="Times New Roman" w:cs="Times New Roman"/>
          <w:i/>
          <w:sz w:val="20"/>
          <w:szCs w:val="20"/>
        </w:rPr>
        <w:t>/счет 40101810600000010001</w:t>
      </w:r>
      <w:r w:rsidRPr="00E47B93">
        <w:rPr>
          <w:rFonts w:ascii="Times New Roman" w:eastAsia="Calibri" w:hAnsi="Times New Roman" w:cs="Times New Roman"/>
          <w:i/>
          <w:color w:val="000000"/>
          <w:sz w:val="20"/>
          <w:szCs w:val="20"/>
        </w:rPr>
        <w:t xml:space="preserve"> </w:t>
      </w:r>
      <w:r w:rsidRPr="00E47B93">
        <w:rPr>
          <w:rFonts w:ascii="Times New Roman" w:eastAsia="Calibri" w:hAnsi="Times New Roman" w:cs="Times New Roman"/>
          <w:i/>
          <w:sz w:val="20"/>
          <w:szCs w:val="20"/>
        </w:rPr>
        <w:t xml:space="preserve">в ОТДЕЛЕНИИ  КРАСНОЯРСК </w:t>
      </w:r>
    </w:p>
    <w:p w:rsidR="00E47B93" w:rsidRPr="00E47B93" w:rsidRDefault="00E47B93" w:rsidP="00E47B93">
      <w:pPr>
        <w:autoSpaceDE w:val="0"/>
        <w:autoSpaceDN w:val="0"/>
        <w:adjustRightInd w:val="0"/>
        <w:spacing w:after="0" w:line="240" w:lineRule="auto"/>
        <w:rPr>
          <w:rFonts w:ascii="Times New Roman" w:hAnsi="Times New Roman" w:cs="Times New Roman"/>
          <w:i/>
          <w:sz w:val="20"/>
          <w:szCs w:val="20"/>
        </w:rPr>
      </w:pPr>
      <w:r w:rsidRPr="00E47B93">
        <w:rPr>
          <w:rFonts w:ascii="Times New Roman" w:hAnsi="Times New Roman" w:cs="Times New Roman"/>
          <w:i/>
          <w:sz w:val="20"/>
          <w:szCs w:val="20"/>
        </w:rPr>
        <w:t>БИК 040407001КБК 821 111 05025 10 0000 120</w:t>
      </w:r>
    </w:p>
    <w:p w:rsidR="00E47B93" w:rsidRPr="00E47B93" w:rsidRDefault="00E47B93" w:rsidP="00E47B93">
      <w:pPr>
        <w:autoSpaceDE w:val="0"/>
        <w:autoSpaceDN w:val="0"/>
        <w:adjustRightInd w:val="0"/>
        <w:spacing w:after="0" w:line="240" w:lineRule="auto"/>
        <w:rPr>
          <w:rFonts w:ascii="Times New Roman" w:hAnsi="Times New Roman" w:cs="Times New Roman"/>
          <w:i/>
          <w:sz w:val="20"/>
          <w:szCs w:val="20"/>
        </w:rPr>
      </w:pPr>
      <w:r w:rsidRPr="00E47B93">
        <w:rPr>
          <w:rFonts w:ascii="Times New Roman" w:hAnsi="Times New Roman" w:cs="Times New Roman"/>
          <w:i/>
          <w:sz w:val="20"/>
          <w:szCs w:val="20"/>
        </w:rPr>
        <w:t xml:space="preserve">получатель: УФК по Красноярскому краю (Администрация Рыбинского сельсовета Мотыгинского района </w:t>
      </w:r>
      <w:proofErr w:type="gramStart"/>
      <w:r w:rsidRPr="00E47B93">
        <w:rPr>
          <w:rFonts w:ascii="Times New Roman" w:hAnsi="Times New Roman" w:cs="Times New Roman"/>
          <w:i/>
          <w:sz w:val="20"/>
          <w:szCs w:val="20"/>
        </w:rPr>
        <w:t>л</w:t>
      </w:r>
      <w:proofErr w:type="gramEnd"/>
      <w:r w:rsidRPr="00E47B93">
        <w:rPr>
          <w:rFonts w:ascii="Times New Roman" w:hAnsi="Times New Roman" w:cs="Times New Roman"/>
          <w:i/>
          <w:sz w:val="20"/>
          <w:szCs w:val="20"/>
        </w:rPr>
        <w:t xml:space="preserve">/с 04193005000) </w:t>
      </w:r>
    </w:p>
    <w:p w:rsidR="00E47B93" w:rsidRPr="00E47B93" w:rsidRDefault="00E47B93" w:rsidP="00E47B93">
      <w:pPr>
        <w:spacing w:after="0" w:line="240" w:lineRule="auto"/>
        <w:ind w:right="141"/>
        <w:jc w:val="both"/>
        <w:outlineLvl w:val="0"/>
        <w:rPr>
          <w:rFonts w:ascii="Times New Roman" w:hAnsi="Times New Roman" w:cs="Times New Roman"/>
          <w:b/>
          <w:i/>
          <w:sz w:val="20"/>
          <w:szCs w:val="20"/>
        </w:rPr>
      </w:pPr>
      <w:r w:rsidRPr="00E47B93">
        <w:rPr>
          <w:rFonts w:ascii="Times New Roman" w:hAnsi="Times New Roman" w:cs="Times New Roman"/>
          <w:i/>
          <w:sz w:val="20"/>
          <w:szCs w:val="20"/>
        </w:rPr>
        <w:t>назначение платежа:</w:t>
      </w:r>
      <w:r w:rsidRPr="00E47B93">
        <w:rPr>
          <w:rFonts w:ascii="Times New Roman" w:hAnsi="Times New Roman" w:cs="Times New Roman"/>
          <w:b/>
          <w:i/>
          <w:sz w:val="20"/>
          <w:szCs w:val="20"/>
        </w:rPr>
        <w:t xml:space="preserve"> Арендная плата за земельные участки (за какой период и номер договора). </w:t>
      </w:r>
    </w:p>
    <w:p w:rsidR="00E47B93" w:rsidRPr="00E47B93" w:rsidRDefault="00E47B93" w:rsidP="00E47B93">
      <w:pPr>
        <w:spacing w:after="0" w:line="240" w:lineRule="auto"/>
        <w:ind w:right="141"/>
        <w:jc w:val="both"/>
        <w:outlineLvl w:val="0"/>
        <w:rPr>
          <w:rFonts w:ascii="Times New Roman" w:hAnsi="Times New Roman" w:cs="Times New Roman"/>
          <w:sz w:val="20"/>
          <w:szCs w:val="20"/>
        </w:rPr>
      </w:pPr>
      <w:r w:rsidRPr="00E47B93">
        <w:rPr>
          <w:rFonts w:ascii="Times New Roman" w:hAnsi="Times New Roman" w:cs="Times New Roman"/>
          <w:sz w:val="20"/>
          <w:szCs w:val="20"/>
        </w:rPr>
        <w:t>В подтверждение внесения арендной платы Арендатор в день оплаты представляет копии платежных поручений в Администрацию Рыбинского сельсовета.</w:t>
      </w:r>
    </w:p>
    <w:p w:rsidR="00E47B93" w:rsidRPr="00E47B93" w:rsidRDefault="00E47B93" w:rsidP="00E47B93">
      <w:pPr>
        <w:tabs>
          <w:tab w:val="left" w:pos="0"/>
        </w:tabs>
        <w:spacing w:after="0" w:line="240" w:lineRule="auto"/>
        <w:jc w:val="both"/>
        <w:rPr>
          <w:rFonts w:ascii="Times New Roman" w:hAnsi="Times New Roman" w:cs="Times New Roman"/>
          <w:sz w:val="20"/>
          <w:szCs w:val="20"/>
        </w:rPr>
      </w:pPr>
      <w:r w:rsidRPr="00E47B93">
        <w:rPr>
          <w:rFonts w:ascii="Times New Roman" w:hAnsi="Times New Roman" w:cs="Times New Roman"/>
          <w:sz w:val="20"/>
          <w:szCs w:val="20"/>
        </w:rPr>
        <w:t xml:space="preserve">     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3.3. Договора.</w:t>
      </w:r>
    </w:p>
    <w:p w:rsidR="00E47B93" w:rsidRPr="00E47B93" w:rsidRDefault="00E47B93" w:rsidP="00E47B93">
      <w:pPr>
        <w:tabs>
          <w:tab w:val="left" w:pos="709"/>
          <w:tab w:val="left" w:pos="851"/>
        </w:tabs>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3.7. Неиспользование Участка Арендатором не может служить основанием для прекращения внесения арендной платы.</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3.8.  В течение срока действия договора размер арендной платы может быть пересмотрен в сторону увеличения, но не чаще одного раза в год, исходя из ставки рефинансирования Банка России. Сумма арендной платы по договору не может быть пересмотрена сторонами в сторону уменьшения.</w:t>
      </w:r>
    </w:p>
    <w:p w:rsidR="00E47B93" w:rsidRPr="00E47B93" w:rsidRDefault="00E47B93" w:rsidP="00E47B93">
      <w:pPr>
        <w:widowControl w:val="0"/>
        <w:numPr>
          <w:ilvl w:val="0"/>
          <w:numId w:val="5"/>
        </w:numPr>
        <w:suppressAutoHyphens/>
        <w:spacing w:after="0" w:line="240" w:lineRule="auto"/>
        <w:ind w:left="0" w:firstLine="284"/>
        <w:jc w:val="both"/>
        <w:rPr>
          <w:rFonts w:ascii="Times New Roman" w:hAnsi="Times New Roman" w:cs="Times New Roman"/>
          <w:b/>
          <w:sz w:val="20"/>
          <w:szCs w:val="20"/>
        </w:rPr>
      </w:pPr>
      <w:r w:rsidRPr="00E47B93">
        <w:rPr>
          <w:rFonts w:ascii="Times New Roman" w:hAnsi="Times New Roman" w:cs="Times New Roman"/>
          <w:b/>
          <w:sz w:val="20"/>
          <w:szCs w:val="20"/>
        </w:rPr>
        <w:t>Права и обязанности Сторон.</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4.1. Арендодатель имеет право:</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 внесении арендной платы более чем за 6 месяцев, и в случае невыполнения или нарушения иных условий настоящего Договора.</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4.1.2. На беспрепятственный доступ на территорию Участка с целью его осмотра на предмет соблюдения условий Договора.</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E47B93">
        <w:rPr>
          <w:rFonts w:ascii="Times New Roman" w:hAnsi="Times New Roman" w:cs="Times New Roman"/>
          <w:caps/>
          <w:sz w:val="20"/>
          <w:szCs w:val="20"/>
        </w:rPr>
        <w:t>а</w:t>
      </w:r>
      <w:r w:rsidRPr="00E47B93">
        <w:rPr>
          <w:rFonts w:ascii="Times New Roman" w:hAnsi="Times New Roman" w:cs="Times New Roman"/>
          <w:sz w:val="20"/>
          <w:szCs w:val="20"/>
        </w:rPr>
        <w:t>рендатора, а также по иным основаниям, предусмотренным законодательством Российской Федерации.</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4.1.4. Изъять Участок без возмещения возможных убытков Арендатору, в случае уклонения Арендатора от государственной регистрации Договора (Дополнительного соглашения).</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4.1.5. Вносить в Договор необходимые изменения и уточнения в случае изменения действующего законодательства.</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при условии уведомления Арендатора, в указанный в уведомлении срок. По истечении указанного в уведомлении срока, Договор считается расторгнутым.</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4.2. Арендодатель обязан:</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4.2.1. Выполнять в полном объеме все условия Договора.</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4.2.2. Передать Арендатору Участок в течени</w:t>
      </w:r>
      <w:proofErr w:type="gramStart"/>
      <w:r w:rsidRPr="00E47B93">
        <w:rPr>
          <w:rFonts w:ascii="Times New Roman" w:hAnsi="Times New Roman" w:cs="Times New Roman"/>
          <w:sz w:val="20"/>
          <w:szCs w:val="20"/>
        </w:rPr>
        <w:t>и</w:t>
      </w:r>
      <w:proofErr w:type="gramEnd"/>
      <w:r w:rsidRPr="00E47B93">
        <w:rPr>
          <w:rFonts w:ascii="Times New Roman" w:hAnsi="Times New Roman" w:cs="Times New Roman"/>
          <w:sz w:val="20"/>
          <w:szCs w:val="20"/>
        </w:rPr>
        <w:t xml:space="preserve"> 3 (трех) рабочих дней после подписания Договора по акту приема-передачи.</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4.3. Арендатор имеет право использовать Участок на условиях, установленных настоящим Договором.</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4.4. Арендатор обязан:</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4.4.1. Выполнять в полном объеме все условия Договора.</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4.4.2. Использовать  Участок в соответствии с целевым назначением и разрешенным использованием.</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4.4.3. Уплачивать в размере и на условиях, установленных Договором, арендную плату.</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4.4.5. После подписания Договора и (Дополнительного соглашения) к нему произвести его (их)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(Дополнительного соглашения) Арендодателю. В случае отсутствия государственной регистрации в установленный срок, Договор (Дополнительного соглашения) считается не заключенным, а переданный земельный участок подлежит изъятию.</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4.4.8. Письменно в десятидневный срок уведомить Арендодателя об изменении своих реквизитов.</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 xml:space="preserve">4.5. Арендодатель и Арендатор имеет иные </w:t>
      </w:r>
      <w:proofErr w:type="gramStart"/>
      <w:r w:rsidRPr="00E47B93">
        <w:rPr>
          <w:rFonts w:ascii="Times New Roman" w:hAnsi="Times New Roman" w:cs="Times New Roman"/>
          <w:sz w:val="20"/>
          <w:szCs w:val="20"/>
        </w:rPr>
        <w:t>права</w:t>
      </w:r>
      <w:proofErr w:type="gramEnd"/>
      <w:r w:rsidRPr="00E47B93">
        <w:rPr>
          <w:rFonts w:ascii="Times New Roman" w:hAnsi="Times New Roman" w:cs="Times New Roman"/>
          <w:sz w:val="20"/>
          <w:szCs w:val="20"/>
        </w:rPr>
        <w:t xml:space="preserve"> и несут иные обязанности,  установленные законодательством Российской Федерации.</w:t>
      </w:r>
    </w:p>
    <w:p w:rsidR="00E47B93" w:rsidRPr="00E47B93" w:rsidRDefault="00E47B93" w:rsidP="00E47B93">
      <w:pPr>
        <w:numPr>
          <w:ilvl w:val="0"/>
          <w:numId w:val="6"/>
        </w:numPr>
        <w:tabs>
          <w:tab w:val="left" w:pos="1080"/>
        </w:tabs>
        <w:suppressAutoHyphens/>
        <w:spacing w:after="0" w:line="240" w:lineRule="auto"/>
        <w:ind w:left="0" w:firstLine="284"/>
        <w:jc w:val="both"/>
        <w:rPr>
          <w:rFonts w:ascii="Times New Roman" w:hAnsi="Times New Roman" w:cs="Times New Roman"/>
          <w:b/>
          <w:sz w:val="20"/>
          <w:szCs w:val="20"/>
        </w:rPr>
      </w:pPr>
      <w:r w:rsidRPr="00E47B93">
        <w:rPr>
          <w:rFonts w:ascii="Times New Roman" w:hAnsi="Times New Roman" w:cs="Times New Roman"/>
          <w:b/>
          <w:sz w:val="20"/>
          <w:szCs w:val="20"/>
        </w:rPr>
        <w:t>Ответственность Сторон.</w:t>
      </w:r>
    </w:p>
    <w:p w:rsidR="00E47B93" w:rsidRPr="00E47B93" w:rsidRDefault="00E47B93" w:rsidP="00E47B93">
      <w:pPr>
        <w:tabs>
          <w:tab w:val="left" w:pos="0"/>
        </w:tabs>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lastRenderedPageBreak/>
        <w:t>5.1. За нарушение условий Договора Стороны несут ответственность, предусмотренную законодательством Российской Федерации.</w:t>
      </w:r>
    </w:p>
    <w:p w:rsidR="00E47B93" w:rsidRPr="00E47B93" w:rsidRDefault="00E47B93" w:rsidP="00E47B93">
      <w:pPr>
        <w:autoSpaceDE w:val="0"/>
        <w:autoSpaceDN w:val="0"/>
        <w:adjustRightInd w:val="0"/>
        <w:spacing w:after="0" w:line="240" w:lineRule="auto"/>
        <w:rPr>
          <w:rFonts w:ascii="Times New Roman" w:hAnsi="Times New Roman" w:cs="Times New Roman"/>
          <w:b/>
          <w:i/>
          <w:sz w:val="20"/>
          <w:szCs w:val="20"/>
        </w:rPr>
      </w:pPr>
      <w:r w:rsidRPr="00E47B93">
        <w:rPr>
          <w:rFonts w:ascii="Times New Roman" w:hAnsi="Times New Roman" w:cs="Times New Roman"/>
          <w:sz w:val="20"/>
          <w:szCs w:val="20"/>
        </w:rPr>
        <w:t xml:space="preserve">5.2. За нарушение срока внесения арендной платы по Договору Арендатор выплачивают Арендодателю пени из расчета 0,1% от размера не внесенной арендной платы за каждый календарный день просрочки. Пени перечисляются </w:t>
      </w:r>
      <w:r w:rsidRPr="00E47B93">
        <w:rPr>
          <w:rFonts w:ascii="Times New Roman" w:hAnsi="Times New Roman" w:cs="Times New Roman"/>
          <w:b/>
          <w:i/>
          <w:sz w:val="20"/>
          <w:szCs w:val="20"/>
          <w:lang w:eastAsia="ru-RU"/>
        </w:rPr>
        <w:t>на счет</w:t>
      </w:r>
      <w:r w:rsidRPr="00E47B93">
        <w:rPr>
          <w:rFonts w:ascii="Times New Roman" w:hAnsi="Times New Roman" w:cs="Times New Roman"/>
          <w:b/>
          <w:i/>
          <w:iCs/>
          <w:sz w:val="20"/>
          <w:szCs w:val="20"/>
          <w:lang w:eastAsia="ru-RU"/>
        </w:rPr>
        <w:t xml:space="preserve"> </w:t>
      </w:r>
      <w:r w:rsidRPr="00E47B93">
        <w:rPr>
          <w:rFonts w:ascii="Times New Roman" w:hAnsi="Times New Roman" w:cs="Times New Roman"/>
          <w:i/>
          <w:sz w:val="20"/>
          <w:szCs w:val="20"/>
        </w:rPr>
        <w:t xml:space="preserve">ИНН/КПП: </w:t>
      </w:r>
      <w:r w:rsidRPr="00E47B93">
        <w:rPr>
          <w:rFonts w:ascii="Times New Roman" w:eastAsia="Calibri" w:hAnsi="Times New Roman" w:cs="Times New Roman"/>
          <w:i/>
          <w:sz w:val="20"/>
          <w:szCs w:val="20"/>
        </w:rPr>
        <w:t>2426001857</w:t>
      </w:r>
      <w:r w:rsidRPr="00E47B93">
        <w:rPr>
          <w:rFonts w:ascii="Times New Roman" w:hAnsi="Times New Roman" w:cs="Times New Roman"/>
          <w:i/>
          <w:sz w:val="20"/>
          <w:szCs w:val="20"/>
        </w:rPr>
        <w:t>/242601001</w:t>
      </w:r>
      <w:r w:rsidRPr="00E47B93">
        <w:rPr>
          <w:rFonts w:ascii="Times New Roman" w:hAnsi="Times New Roman" w:cs="Times New Roman"/>
          <w:b/>
          <w:i/>
          <w:sz w:val="20"/>
          <w:szCs w:val="20"/>
        </w:rPr>
        <w:t xml:space="preserve">  </w:t>
      </w:r>
      <w:r w:rsidRPr="00E47B93">
        <w:rPr>
          <w:rFonts w:ascii="Times New Roman" w:hAnsi="Times New Roman" w:cs="Times New Roman"/>
          <w:i/>
          <w:sz w:val="20"/>
          <w:szCs w:val="20"/>
        </w:rPr>
        <w:t xml:space="preserve">ОГРН </w:t>
      </w:r>
      <w:r w:rsidRPr="00E47B93">
        <w:rPr>
          <w:rFonts w:ascii="Times New Roman" w:eastAsia="Calibri" w:hAnsi="Times New Roman" w:cs="Times New Roman"/>
          <w:i/>
          <w:sz w:val="20"/>
          <w:szCs w:val="20"/>
        </w:rPr>
        <w:t>1022401507150</w:t>
      </w:r>
    </w:p>
    <w:p w:rsidR="00E47B93" w:rsidRPr="00E47B93" w:rsidRDefault="00E47B93" w:rsidP="00E47B93">
      <w:pPr>
        <w:spacing w:after="0" w:line="240" w:lineRule="auto"/>
        <w:rPr>
          <w:rFonts w:ascii="Times New Roman" w:eastAsia="Calibri" w:hAnsi="Times New Roman" w:cs="Times New Roman"/>
          <w:i/>
          <w:color w:val="000000"/>
          <w:sz w:val="20"/>
          <w:szCs w:val="20"/>
        </w:rPr>
      </w:pPr>
      <w:r w:rsidRPr="00E47B93">
        <w:rPr>
          <w:rFonts w:ascii="Times New Roman" w:hAnsi="Times New Roman" w:cs="Times New Roman"/>
          <w:i/>
          <w:sz w:val="20"/>
          <w:szCs w:val="20"/>
        </w:rPr>
        <w:t xml:space="preserve"> </w:t>
      </w:r>
      <w:r w:rsidRPr="00E47B93">
        <w:rPr>
          <w:rFonts w:ascii="Times New Roman" w:eastAsia="Calibri" w:hAnsi="Times New Roman" w:cs="Times New Roman"/>
          <w:i/>
          <w:color w:val="000000"/>
          <w:sz w:val="20"/>
          <w:szCs w:val="20"/>
        </w:rPr>
        <w:t xml:space="preserve">ОКТМО 04635421  </w:t>
      </w:r>
      <w:proofErr w:type="gramStart"/>
      <w:r w:rsidRPr="00E47B93">
        <w:rPr>
          <w:rFonts w:ascii="Times New Roman" w:eastAsia="Calibri" w:hAnsi="Times New Roman" w:cs="Times New Roman"/>
          <w:i/>
          <w:sz w:val="20"/>
          <w:szCs w:val="20"/>
        </w:rPr>
        <w:t>р</w:t>
      </w:r>
      <w:proofErr w:type="gramEnd"/>
      <w:r w:rsidRPr="00E47B93">
        <w:rPr>
          <w:rFonts w:ascii="Times New Roman" w:eastAsia="Calibri" w:hAnsi="Times New Roman" w:cs="Times New Roman"/>
          <w:i/>
          <w:sz w:val="20"/>
          <w:szCs w:val="20"/>
        </w:rPr>
        <w:t>/счет 40101810600000010001</w:t>
      </w:r>
      <w:r w:rsidRPr="00E47B93">
        <w:rPr>
          <w:rFonts w:ascii="Times New Roman" w:eastAsia="Calibri" w:hAnsi="Times New Roman" w:cs="Times New Roman"/>
          <w:i/>
          <w:color w:val="000000"/>
          <w:sz w:val="20"/>
          <w:szCs w:val="20"/>
        </w:rPr>
        <w:t xml:space="preserve"> </w:t>
      </w:r>
      <w:r w:rsidRPr="00E47B93">
        <w:rPr>
          <w:rFonts w:ascii="Times New Roman" w:eastAsia="Calibri" w:hAnsi="Times New Roman" w:cs="Times New Roman"/>
          <w:i/>
          <w:sz w:val="20"/>
          <w:szCs w:val="20"/>
        </w:rPr>
        <w:t xml:space="preserve">в ОТДЕЛЕНИИ  КРАСНОЯРСК </w:t>
      </w:r>
    </w:p>
    <w:p w:rsidR="00E47B93" w:rsidRPr="00E47B93" w:rsidRDefault="00E47B93" w:rsidP="00E47B93">
      <w:pPr>
        <w:autoSpaceDE w:val="0"/>
        <w:autoSpaceDN w:val="0"/>
        <w:adjustRightInd w:val="0"/>
        <w:spacing w:after="0" w:line="240" w:lineRule="auto"/>
        <w:rPr>
          <w:rFonts w:ascii="Times New Roman" w:hAnsi="Times New Roman" w:cs="Times New Roman"/>
          <w:i/>
          <w:sz w:val="20"/>
          <w:szCs w:val="20"/>
        </w:rPr>
      </w:pPr>
      <w:r w:rsidRPr="00E47B93">
        <w:rPr>
          <w:rFonts w:ascii="Times New Roman" w:hAnsi="Times New Roman" w:cs="Times New Roman"/>
          <w:i/>
          <w:sz w:val="20"/>
          <w:szCs w:val="20"/>
        </w:rPr>
        <w:t>БИК 040407001КБК 821 111 05025 10 0000 120</w:t>
      </w:r>
    </w:p>
    <w:p w:rsidR="00E47B93" w:rsidRPr="00E47B93" w:rsidRDefault="00E47B93" w:rsidP="00E47B93">
      <w:pPr>
        <w:autoSpaceDE w:val="0"/>
        <w:autoSpaceDN w:val="0"/>
        <w:adjustRightInd w:val="0"/>
        <w:spacing w:after="0" w:line="240" w:lineRule="auto"/>
        <w:rPr>
          <w:rFonts w:ascii="Times New Roman" w:hAnsi="Times New Roman" w:cs="Times New Roman"/>
          <w:i/>
          <w:sz w:val="20"/>
          <w:szCs w:val="20"/>
        </w:rPr>
      </w:pPr>
      <w:r w:rsidRPr="00E47B93">
        <w:rPr>
          <w:rFonts w:ascii="Times New Roman" w:hAnsi="Times New Roman" w:cs="Times New Roman"/>
          <w:i/>
          <w:sz w:val="20"/>
          <w:szCs w:val="20"/>
        </w:rPr>
        <w:t xml:space="preserve">получатель: УФК по Красноярскому краю (Администрация Рыбинского сельсовета Мотыгинского района </w:t>
      </w:r>
      <w:proofErr w:type="gramStart"/>
      <w:r w:rsidRPr="00E47B93">
        <w:rPr>
          <w:rFonts w:ascii="Times New Roman" w:hAnsi="Times New Roman" w:cs="Times New Roman"/>
          <w:i/>
          <w:sz w:val="20"/>
          <w:szCs w:val="20"/>
        </w:rPr>
        <w:t>л</w:t>
      </w:r>
      <w:proofErr w:type="gramEnd"/>
      <w:r w:rsidRPr="00E47B93">
        <w:rPr>
          <w:rFonts w:ascii="Times New Roman" w:hAnsi="Times New Roman" w:cs="Times New Roman"/>
          <w:i/>
          <w:sz w:val="20"/>
          <w:szCs w:val="20"/>
        </w:rPr>
        <w:t>/с 04193005000) .</w:t>
      </w:r>
    </w:p>
    <w:p w:rsidR="00E47B93" w:rsidRPr="00E47B93" w:rsidRDefault="00E47B93" w:rsidP="00E47B93">
      <w:pPr>
        <w:tabs>
          <w:tab w:val="left" w:pos="0"/>
        </w:tabs>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5.3. За нарушение своих обязательств, предусмотренных п. 4.4.4., п.4.4.6., п. 4.4.7. настоящего Договора, Арендатор уплачивает Арендодателю неустойку в размере 10% годовой арендной платы в порядке, предусмотренном п. 3.2. Договора.</w:t>
      </w:r>
    </w:p>
    <w:p w:rsidR="00E47B93" w:rsidRPr="00E47B93" w:rsidRDefault="00E47B93" w:rsidP="00E47B93">
      <w:pPr>
        <w:tabs>
          <w:tab w:val="left" w:pos="0"/>
        </w:tabs>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47B93" w:rsidRPr="00E47B93" w:rsidRDefault="00E47B93" w:rsidP="00E47B93">
      <w:pPr>
        <w:numPr>
          <w:ilvl w:val="0"/>
          <w:numId w:val="6"/>
        </w:numPr>
        <w:tabs>
          <w:tab w:val="left" w:pos="1080"/>
        </w:tabs>
        <w:suppressAutoHyphens/>
        <w:spacing w:after="0" w:line="240" w:lineRule="auto"/>
        <w:ind w:left="0" w:firstLine="284"/>
        <w:jc w:val="both"/>
        <w:rPr>
          <w:rFonts w:ascii="Times New Roman" w:hAnsi="Times New Roman" w:cs="Times New Roman"/>
          <w:b/>
          <w:sz w:val="20"/>
          <w:szCs w:val="20"/>
        </w:rPr>
      </w:pPr>
      <w:r w:rsidRPr="00E47B93">
        <w:rPr>
          <w:rFonts w:ascii="Times New Roman" w:hAnsi="Times New Roman" w:cs="Times New Roman"/>
          <w:b/>
          <w:sz w:val="20"/>
          <w:szCs w:val="20"/>
        </w:rPr>
        <w:t>Изменение, дополнение, расторжение и прекращение Договора.</w:t>
      </w:r>
    </w:p>
    <w:p w:rsidR="00E47B93" w:rsidRPr="00E47B93" w:rsidRDefault="00E47B93" w:rsidP="00E47B93">
      <w:pPr>
        <w:tabs>
          <w:tab w:val="left" w:pos="0"/>
        </w:tabs>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6.1. Все изменения и (или) дополнения к Договору оформляются Сторонами в письменной форме, в виде Дополнительного соглашения.</w:t>
      </w:r>
    </w:p>
    <w:p w:rsidR="00E47B93" w:rsidRPr="00E47B93" w:rsidRDefault="00E47B93" w:rsidP="00E47B93">
      <w:pPr>
        <w:tabs>
          <w:tab w:val="left" w:pos="0"/>
        </w:tabs>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 xml:space="preserve">6.2. </w:t>
      </w:r>
      <w:proofErr w:type="gramStart"/>
      <w:r w:rsidRPr="00E47B93">
        <w:rPr>
          <w:rFonts w:ascii="Times New Roman" w:hAnsi="Times New Roman" w:cs="Times New Roman"/>
          <w:sz w:val="20"/>
          <w:szCs w:val="20"/>
        </w:rPr>
        <w:t>Договор</w:t>
      </w:r>
      <w:proofErr w:type="gramEnd"/>
      <w:r w:rsidRPr="00E47B93">
        <w:rPr>
          <w:rFonts w:ascii="Times New Roman" w:hAnsi="Times New Roman" w:cs="Times New Roman"/>
          <w:sz w:val="20"/>
          <w:szCs w:val="20"/>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E47B93" w:rsidRPr="00E47B93" w:rsidRDefault="00E47B93" w:rsidP="00E47B93">
      <w:pPr>
        <w:tabs>
          <w:tab w:val="left" w:pos="0"/>
        </w:tabs>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E47B93" w:rsidRPr="00E47B93" w:rsidRDefault="00E47B93" w:rsidP="00E47B93">
      <w:pPr>
        <w:tabs>
          <w:tab w:val="left" w:pos="0"/>
        </w:tabs>
        <w:spacing w:after="0" w:line="240" w:lineRule="auto"/>
        <w:ind w:firstLine="284"/>
        <w:jc w:val="both"/>
        <w:rPr>
          <w:rFonts w:ascii="Times New Roman" w:hAnsi="Times New Roman" w:cs="Times New Roman"/>
          <w:b/>
          <w:sz w:val="20"/>
          <w:szCs w:val="20"/>
        </w:rPr>
      </w:pPr>
      <w:r w:rsidRPr="00E47B93">
        <w:rPr>
          <w:rFonts w:ascii="Times New Roman" w:hAnsi="Times New Roman" w:cs="Times New Roman"/>
          <w:sz w:val="20"/>
          <w:szCs w:val="20"/>
        </w:rPr>
        <w:t>6.4. При прекращении либо расторжении Договора Арендатор в течени</w:t>
      </w:r>
      <w:proofErr w:type="gramStart"/>
      <w:r w:rsidRPr="00E47B93">
        <w:rPr>
          <w:rFonts w:ascii="Times New Roman" w:hAnsi="Times New Roman" w:cs="Times New Roman"/>
          <w:sz w:val="20"/>
          <w:szCs w:val="20"/>
        </w:rPr>
        <w:t>и</w:t>
      </w:r>
      <w:proofErr w:type="gramEnd"/>
      <w:r w:rsidRPr="00E47B93">
        <w:rPr>
          <w:rFonts w:ascii="Times New Roman" w:hAnsi="Times New Roman" w:cs="Times New Roman"/>
          <w:sz w:val="20"/>
          <w:szCs w:val="20"/>
        </w:rPr>
        <w:t xml:space="preserve"> 10 (десяти) календарных дней обязан вернуть Арендодателю Участок в надлежащем состоянии по Акту приема-передачи.</w:t>
      </w:r>
    </w:p>
    <w:p w:rsidR="00E47B93" w:rsidRPr="00E47B93" w:rsidRDefault="00E47B93" w:rsidP="00E47B93">
      <w:pPr>
        <w:widowControl w:val="0"/>
        <w:numPr>
          <w:ilvl w:val="0"/>
          <w:numId w:val="6"/>
        </w:numPr>
        <w:tabs>
          <w:tab w:val="left" w:pos="0"/>
        </w:tabs>
        <w:suppressAutoHyphens/>
        <w:spacing w:after="0" w:line="240" w:lineRule="auto"/>
        <w:ind w:left="0" w:firstLine="284"/>
        <w:jc w:val="both"/>
        <w:rPr>
          <w:rFonts w:ascii="Times New Roman" w:hAnsi="Times New Roman" w:cs="Times New Roman"/>
          <w:b/>
          <w:sz w:val="20"/>
          <w:szCs w:val="20"/>
        </w:rPr>
      </w:pPr>
      <w:r w:rsidRPr="00E47B93">
        <w:rPr>
          <w:rFonts w:ascii="Times New Roman" w:hAnsi="Times New Roman" w:cs="Times New Roman"/>
          <w:b/>
          <w:sz w:val="20"/>
          <w:szCs w:val="20"/>
        </w:rPr>
        <w:t>Рассмотрение и урегулирование споров.</w:t>
      </w:r>
    </w:p>
    <w:p w:rsidR="00E47B93" w:rsidRPr="00E47B93" w:rsidRDefault="00E47B93" w:rsidP="00E47B93">
      <w:pPr>
        <w:tabs>
          <w:tab w:val="left" w:pos="0"/>
        </w:tabs>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7.1. 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E47B93" w:rsidRPr="00E47B93" w:rsidRDefault="00E47B93" w:rsidP="00E47B93">
      <w:pPr>
        <w:numPr>
          <w:ilvl w:val="0"/>
          <w:numId w:val="7"/>
        </w:numPr>
        <w:tabs>
          <w:tab w:val="left" w:pos="900"/>
        </w:tabs>
        <w:suppressAutoHyphens/>
        <w:spacing w:after="0" w:line="240" w:lineRule="auto"/>
        <w:ind w:left="0" w:firstLine="284"/>
        <w:jc w:val="both"/>
        <w:rPr>
          <w:rFonts w:ascii="Times New Roman" w:hAnsi="Times New Roman" w:cs="Times New Roman"/>
          <w:b/>
          <w:sz w:val="20"/>
          <w:szCs w:val="20"/>
        </w:rPr>
      </w:pPr>
      <w:r w:rsidRPr="00E47B93">
        <w:rPr>
          <w:rFonts w:ascii="Times New Roman" w:hAnsi="Times New Roman" w:cs="Times New Roman"/>
          <w:b/>
          <w:sz w:val="20"/>
          <w:szCs w:val="20"/>
        </w:rPr>
        <w:t>Особые условия договора.</w:t>
      </w:r>
    </w:p>
    <w:p w:rsidR="00E47B93" w:rsidRPr="00E47B93" w:rsidRDefault="00E47B93" w:rsidP="00E47B93">
      <w:pPr>
        <w:tabs>
          <w:tab w:val="left" w:pos="0"/>
        </w:tabs>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8.1. Передача Участка в субаренду не допускается.</w:t>
      </w:r>
    </w:p>
    <w:p w:rsidR="00E47B93" w:rsidRPr="00E47B93" w:rsidRDefault="00E47B93" w:rsidP="00E47B93">
      <w:pPr>
        <w:tabs>
          <w:tab w:val="left" w:pos="0"/>
        </w:tabs>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ab/>
        <w:t>8.2. Расходы по государственной регистрации Договора, а также Дополнительного соглашения к нему возлагаются на Арендатора.</w:t>
      </w:r>
    </w:p>
    <w:p w:rsidR="00E47B93" w:rsidRPr="00E47B93" w:rsidRDefault="00E47B93" w:rsidP="00E47B93">
      <w:pPr>
        <w:tabs>
          <w:tab w:val="left" w:pos="1800"/>
        </w:tabs>
        <w:snapToGrid w:val="0"/>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8.3. Изменение целевого назначения и вида разрешенного использования земельного участка не допускается.</w:t>
      </w:r>
    </w:p>
    <w:p w:rsidR="00E47B93" w:rsidRPr="00E47B93" w:rsidRDefault="00E47B93" w:rsidP="00E47B93">
      <w:pPr>
        <w:tabs>
          <w:tab w:val="left" w:pos="1800"/>
        </w:tabs>
        <w:snapToGrid w:val="0"/>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8.4. Арендатор не имеет преимущественного права на заключение на новый срок договора аренды Участка без проведения торгов.</w:t>
      </w:r>
    </w:p>
    <w:p w:rsidR="00E47B93" w:rsidRPr="00E47B93" w:rsidRDefault="00E47B93" w:rsidP="00E47B93">
      <w:pPr>
        <w:tabs>
          <w:tab w:val="left" w:pos="1800"/>
        </w:tabs>
        <w:snapToGrid w:val="0"/>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8.5. Договор составлен в 3-х  (трех) экземплярах, имеющих одинаковую  юридическую силу.</w:t>
      </w:r>
    </w:p>
    <w:p w:rsidR="00E47B93" w:rsidRPr="00E47B93" w:rsidRDefault="00E47B93" w:rsidP="00E47B93">
      <w:pPr>
        <w:widowControl w:val="0"/>
        <w:numPr>
          <w:ilvl w:val="0"/>
          <w:numId w:val="7"/>
        </w:numPr>
        <w:suppressAutoHyphens/>
        <w:spacing w:after="0" w:line="240" w:lineRule="auto"/>
        <w:ind w:left="0" w:firstLine="284"/>
        <w:jc w:val="both"/>
        <w:rPr>
          <w:rFonts w:ascii="Times New Roman" w:hAnsi="Times New Roman" w:cs="Times New Roman"/>
          <w:b/>
          <w:sz w:val="20"/>
          <w:szCs w:val="20"/>
        </w:rPr>
      </w:pPr>
      <w:r w:rsidRPr="00E47B93">
        <w:rPr>
          <w:rFonts w:ascii="Times New Roman" w:hAnsi="Times New Roman" w:cs="Times New Roman"/>
          <w:b/>
          <w:sz w:val="20"/>
          <w:szCs w:val="20"/>
        </w:rPr>
        <w:t>Реквизиты Сторон:</w:t>
      </w:r>
    </w:p>
    <w:p w:rsidR="00E47B93" w:rsidRPr="00E47B93" w:rsidRDefault="00E47B93" w:rsidP="00E47B93">
      <w:pPr>
        <w:spacing w:after="0" w:line="240" w:lineRule="auto"/>
        <w:ind w:left="284"/>
        <w:jc w:val="both"/>
        <w:rPr>
          <w:rFonts w:ascii="Times New Roman" w:hAnsi="Times New Roman" w:cs="Times New Roman"/>
          <w:b/>
          <w:sz w:val="20"/>
          <w:szCs w:val="20"/>
        </w:rPr>
      </w:pPr>
    </w:p>
    <w:p w:rsidR="00E47B93" w:rsidRPr="00E47B93" w:rsidRDefault="00E47B93" w:rsidP="00E47B93">
      <w:pPr>
        <w:spacing w:after="0" w:line="240" w:lineRule="auto"/>
        <w:ind w:firstLine="284"/>
        <w:jc w:val="both"/>
        <w:rPr>
          <w:rFonts w:ascii="Times New Roman" w:hAnsi="Times New Roman" w:cs="Times New Roman"/>
          <w:b/>
          <w:sz w:val="20"/>
          <w:szCs w:val="20"/>
        </w:rPr>
      </w:pPr>
      <w:r w:rsidRPr="00E47B93">
        <w:rPr>
          <w:rFonts w:ascii="Times New Roman" w:hAnsi="Times New Roman" w:cs="Times New Roman"/>
          <w:b/>
          <w:sz w:val="20"/>
          <w:szCs w:val="20"/>
        </w:rPr>
        <w:t xml:space="preserve">   Арендодатель:                                                                              Арендатор:</w:t>
      </w:r>
    </w:p>
    <w:p w:rsidR="00E47B93" w:rsidRPr="00E47B93" w:rsidRDefault="00E47B93" w:rsidP="00E47B93">
      <w:pPr>
        <w:spacing w:after="0" w:line="240" w:lineRule="auto"/>
        <w:ind w:firstLine="284"/>
        <w:jc w:val="both"/>
        <w:rPr>
          <w:rFonts w:ascii="Times New Roman" w:hAnsi="Times New Roman" w:cs="Times New Roman"/>
          <w:sz w:val="20"/>
          <w:szCs w:val="20"/>
        </w:rPr>
      </w:pPr>
    </w:p>
    <w:p w:rsidR="00E47B93" w:rsidRPr="00E47B93" w:rsidRDefault="00E47B93" w:rsidP="00E47B93">
      <w:pPr>
        <w:autoSpaceDE w:val="0"/>
        <w:autoSpaceDN w:val="0"/>
        <w:adjustRightInd w:val="0"/>
        <w:spacing w:after="0" w:line="240" w:lineRule="auto"/>
        <w:rPr>
          <w:rFonts w:ascii="Times New Roman" w:hAnsi="Times New Roman" w:cs="Times New Roman"/>
          <w:b/>
          <w:sz w:val="20"/>
          <w:szCs w:val="20"/>
        </w:rPr>
      </w:pPr>
      <w:r w:rsidRPr="00E47B93">
        <w:rPr>
          <w:rFonts w:ascii="Times New Roman" w:hAnsi="Times New Roman" w:cs="Times New Roman"/>
          <w:b/>
          <w:sz w:val="20"/>
          <w:szCs w:val="20"/>
        </w:rPr>
        <w:t xml:space="preserve">Администрация Рыбинского сельсовета Мотыгинского района </w:t>
      </w:r>
    </w:p>
    <w:p w:rsidR="00E47B93" w:rsidRPr="00E47B93" w:rsidRDefault="00E47B93" w:rsidP="00E47B93">
      <w:pPr>
        <w:autoSpaceDE w:val="0"/>
        <w:autoSpaceDN w:val="0"/>
        <w:adjustRightInd w:val="0"/>
        <w:spacing w:after="0" w:line="240" w:lineRule="auto"/>
        <w:rPr>
          <w:rFonts w:ascii="Times New Roman" w:hAnsi="Times New Roman" w:cs="Times New Roman"/>
          <w:sz w:val="20"/>
          <w:szCs w:val="20"/>
        </w:rPr>
      </w:pPr>
      <w:r w:rsidRPr="00E47B93">
        <w:rPr>
          <w:rFonts w:ascii="Times New Roman" w:hAnsi="Times New Roman" w:cs="Times New Roman"/>
          <w:sz w:val="20"/>
          <w:szCs w:val="20"/>
        </w:rPr>
        <w:t>Юридический адрес:</w:t>
      </w:r>
    </w:p>
    <w:p w:rsidR="00E47B93" w:rsidRPr="00E47B93" w:rsidRDefault="00E47B93" w:rsidP="00E47B93">
      <w:pPr>
        <w:autoSpaceDE w:val="0"/>
        <w:autoSpaceDN w:val="0"/>
        <w:adjustRightInd w:val="0"/>
        <w:spacing w:after="0" w:line="240" w:lineRule="auto"/>
        <w:rPr>
          <w:rFonts w:ascii="Times New Roman" w:hAnsi="Times New Roman" w:cs="Times New Roman"/>
          <w:sz w:val="20"/>
          <w:szCs w:val="20"/>
        </w:rPr>
      </w:pPr>
      <w:r w:rsidRPr="00E47B93">
        <w:rPr>
          <w:rFonts w:ascii="Times New Roman" w:hAnsi="Times New Roman" w:cs="Times New Roman"/>
          <w:sz w:val="20"/>
          <w:szCs w:val="20"/>
        </w:rPr>
        <w:t xml:space="preserve">663411, Красноярский край, Мотыгинский район, </w:t>
      </w:r>
      <w:proofErr w:type="spellStart"/>
      <w:r w:rsidRPr="00E47B93">
        <w:rPr>
          <w:rFonts w:ascii="Times New Roman" w:hAnsi="Times New Roman" w:cs="Times New Roman"/>
          <w:sz w:val="20"/>
          <w:szCs w:val="20"/>
        </w:rPr>
        <w:t>с</w:t>
      </w:r>
      <w:proofErr w:type="gramStart"/>
      <w:r w:rsidRPr="00E47B93">
        <w:rPr>
          <w:rFonts w:ascii="Times New Roman" w:hAnsi="Times New Roman" w:cs="Times New Roman"/>
          <w:sz w:val="20"/>
          <w:szCs w:val="20"/>
        </w:rPr>
        <w:t>.Р</w:t>
      </w:r>
      <w:proofErr w:type="gramEnd"/>
      <w:r w:rsidRPr="00E47B93">
        <w:rPr>
          <w:rFonts w:ascii="Times New Roman" w:hAnsi="Times New Roman" w:cs="Times New Roman"/>
          <w:sz w:val="20"/>
          <w:szCs w:val="20"/>
        </w:rPr>
        <w:t>ыбное</w:t>
      </w:r>
      <w:proofErr w:type="spellEnd"/>
      <w:r w:rsidRPr="00E47B93">
        <w:rPr>
          <w:rFonts w:ascii="Times New Roman" w:hAnsi="Times New Roman" w:cs="Times New Roman"/>
          <w:sz w:val="20"/>
          <w:szCs w:val="20"/>
        </w:rPr>
        <w:t>, ул. Советская, 49</w:t>
      </w:r>
    </w:p>
    <w:p w:rsidR="00E47B93" w:rsidRPr="00E47B93" w:rsidRDefault="00E47B93" w:rsidP="00E47B93">
      <w:pPr>
        <w:spacing w:after="0" w:line="240" w:lineRule="auto"/>
        <w:rPr>
          <w:rFonts w:ascii="Times New Roman" w:hAnsi="Times New Roman" w:cs="Times New Roman"/>
          <w:sz w:val="20"/>
          <w:szCs w:val="20"/>
        </w:rPr>
      </w:pPr>
      <w:r w:rsidRPr="00E47B93">
        <w:rPr>
          <w:rFonts w:ascii="Times New Roman" w:hAnsi="Times New Roman" w:cs="Times New Roman"/>
          <w:sz w:val="20"/>
          <w:szCs w:val="20"/>
        </w:rPr>
        <w:t xml:space="preserve">ИНН/КПП: </w:t>
      </w:r>
      <w:r w:rsidRPr="00E47B93">
        <w:rPr>
          <w:rFonts w:ascii="Times New Roman" w:eastAsia="Calibri" w:hAnsi="Times New Roman" w:cs="Times New Roman"/>
          <w:sz w:val="20"/>
          <w:szCs w:val="20"/>
        </w:rPr>
        <w:t>2426001857</w:t>
      </w:r>
      <w:r w:rsidRPr="00E47B93">
        <w:rPr>
          <w:rFonts w:ascii="Times New Roman" w:hAnsi="Times New Roman" w:cs="Times New Roman"/>
          <w:sz w:val="20"/>
          <w:szCs w:val="20"/>
        </w:rPr>
        <w:t xml:space="preserve">/242601001  ОГРН </w:t>
      </w:r>
      <w:r w:rsidRPr="00E47B93">
        <w:rPr>
          <w:rFonts w:ascii="Times New Roman" w:eastAsia="Calibri" w:hAnsi="Times New Roman" w:cs="Times New Roman"/>
          <w:sz w:val="20"/>
          <w:szCs w:val="20"/>
        </w:rPr>
        <w:t>1022401507150</w:t>
      </w:r>
      <w:r w:rsidRPr="00E47B93">
        <w:rPr>
          <w:rFonts w:ascii="Times New Roman" w:hAnsi="Times New Roman" w:cs="Times New Roman"/>
          <w:sz w:val="20"/>
          <w:szCs w:val="20"/>
        </w:rPr>
        <w:t xml:space="preserve">  </w:t>
      </w:r>
      <w:r w:rsidRPr="00E47B93">
        <w:rPr>
          <w:rFonts w:ascii="Times New Roman" w:eastAsia="Calibri" w:hAnsi="Times New Roman" w:cs="Times New Roman"/>
          <w:color w:val="000000"/>
          <w:sz w:val="20"/>
          <w:szCs w:val="20"/>
        </w:rPr>
        <w:t>ОКТМО 04635421</w:t>
      </w:r>
    </w:p>
    <w:p w:rsidR="00E47B93" w:rsidRPr="00E47B93" w:rsidRDefault="00E47B93" w:rsidP="00E47B93">
      <w:pPr>
        <w:spacing w:after="0" w:line="240" w:lineRule="auto"/>
        <w:rPr>
          <w:rFonts w:ascii="Times New Roman" w:eastAsia="Calibri" w:hAnsi="Times New Roman" w:cs="Times New Roman"/>
          <w:sz w:val="20"/>
          <w:szCs w:val="20"/>
        </w:rPr>
      </w:pPr>
      <w:proofErr w:type="gramStart"/>
      <w:r w:rsidRPr="00E47B93">
        <w:rPr>
          <w:rFonts w:ascii="Times New Roman" w:eastAsia="Calibri" w:hAnsi="Times New Roman" w:cs="Times New Roman"/>
          <w:sz w:val="20"/>
          <w:szCs w:val="20"/>
        </w:rPr>
        <w:t>р</w:t>
      </w:r>
      <w:proofErr w:type="gramEnd"/>
      <w:r w:rsidRPr="00E47B93">
        <w:rPr>
          <w:rFonts w:ascii="Times New Roman" w:eastAsia="Calibri" w:hAnsi="Times New Roman" w:cs="Times New Roman"/>
          <w:sz w:val="20"/>
          <w:szCs w:val="20"/>
        </w:rPr>
        <w:t xml:space="preserve">/счет 40101810600000010001 в ОТДЕЛЕНИИ  КРАСНОЯРСК </w:t>
      </w:r>
    </w:p>
    <w:p w:rsidR="00E47B93" w:rsidRPr="00E47B93" w:rsidRDefault="00E47B93" w:rsidP="00E47B93">
      <w:pPr>
        <w:autoSpaceDE w:val="0"/>
        <w:autoSpaceDN w:val="0"/>
        <w:adjustRightInd w:val="0"/>
        <w:spacing w:after="0" w:line="240" w:lineRule="auto"/>
        <w:rPr>
          <w:rFonts w:ascii="Times New Roman" w:hAnsi="Times New Roman" w:cs="Times New Roman"/>
          <w:sz w:val="20"/>
          <w:szCs w:val="20"/>
        </w:rPr>
      </w:pPr>
      <w:r w:rsidRPr="00E47B93">
        <w:rPr>
          <w:rFonts w:ascii="Times New Roman" w:hAnsi="Times New Roman" w:cs="Times New Roman"/>
          <w:sz w:val="20"/>
          <w:szCs w:val="20"/>
        </w:rPr>
        <w:t>БИК 040407001 КБК 821 111 05025 10 0000 120</w:t>
      </w:r>
    </w:p>
    <w:p w:rsidR="00E47B93" w:rsidRPr="00E47B93" w:rsidRDefault="00E47B93" w:rsidP="00E47B93">
      <w:pPr>
        <w:autoSpaceDE w:val="0"/>
        <w:autoSpaceDN w:val="0"/>
        <w:adjustRightInd w:val="0"/>
        <w:spacing w:after="0" w:line="240" w:lineRule="auto"/>
        <w:rPr>
          <w:rFonts w:ascii="Times New Roman" w:hAnsi="Times New Roman" w:cs="Times New Roman"/>
          <w:sz w:val="20"/>
          <w:szCs w:val="20"/>
        </w:rPr>
      </w:pPr>
      <w:r w:rsidRPr="00E47B93">
        <w:rPr>
          <w:rFonts w:ascii="Times New Roman" w:hAnsi="Times New Roman" w:cs="Times New Roman"/>
          <w:sz w:val="20"/>
          <w:szCs w:val="20"/>
        </w:rPr>
        <w:t xml:space="preserve">УФК по Красноярскому краю (Администрация Рыбинского сельсовета Мотыгинского района </w:t>
      </w:r>
      <w:proofErr w:type="gramStart"/>
      <w:r w:rsidRPr="00E47B93">
        <w:rPr>
          <w:rFonts w:ascii="Times New Roman" w:hAnsi="Times New Roman" w:cs="Times New Roman"/>
          <w:sz w:val="20"/>
          <w:szCs w:val="20"/>
        </w:rPr>
        <w:t>л</w:t>
      </w:r>
      <w:proofErr w:type="gramEnd"/>
      <w:r w:rsidRPr="00E47B93">
        <w:rPr>
          <w:rFonts w:ascii="Times New Roman" w:hAnsi="Times New Roman" w:cs="Times New Roman"/>
          <w:sz w:val="20"/>
          <w:szCs w:val="20"/>
        </w:rPr>
        <w:t xml:space="preserve">/с 04193005000) </w:t>
      </w:r>
    </w:p>
    <w:p w:rsidR="00E47B93" w:rsidRPr="00E47B93" w:rsidRDefault="00E47B93" w:rsidP="00E47B93">
      <w:pPr>
        <w:autoSpaceDE w:val="0"/>
        <w:autoSpaceDN w:val="0"/>
        <w:adjustRightInd w:val="0"/>
        <w:spacing w:after="0" w:line="240" w:lineRule="auto"/>
        <w:rPr>
          <w:rFonts w:ascii="Times New Roman" w:hAnsi="Times New Roman" w:cs="Times New Roman"/>
          <w:sz w:val="20"/>
          <w:szCs w:val="20"/>
          <w:lang w:val="en-US"/>
        </w:rPr>
      </w:pPr>
      <w:r w:rsidRPr="00E47B93">
        <w:rPr>
          <w:rFonts w:ascii="Times New Roman" w:hAnsi="Times New Roman" w:cs="Times New Roman"/>
          <w:sz w:val="20"/>
          <w:szCs w:val="20"/>
        </w:rPr>
        <w:t>тел</w:t>
      </w:r>
      <w:r w:rsidRPr="00E47B93">
        <w:rPr>
          <w:rFonts w:ascii="Times New Roman" w:hAnsi="Times New Roman" w:cs="Times New Roman"/>
          <w:sz w:val="20"/>
          <w:szCs w:val="20"/>
          <w:lang w:val="en-US"/>
        </w:rPr>
        <w:t>. 8(39141)22-545  e-mail: ribnoeadm@mail.ru</w:t>
      </w:r>
    </w:p>
    <w:p w:rsidR="00E47B93" w:rsidRPr="00E47B93" w:rsidRDefault="00E47B93" w:rsidP="00E47B93">
      <w:pPr>
        <w:pStyle w:val="2"/>
        <w:spacing w:after="0" w:line="240" w:lineRule="auto"/>
        <w:ind w:left="0" w:right="141"/>
        <w:rPr>
          <w:rFonts w:ascii="Times New Roman" w:hAnsi="Times New Roman" w:cs="Times New Roman"/>
          <w:sz w:val="20"/>
          <w:szCs w:val="20"/>
        </w:rPr>
      </w:pPr>
      <w:r w:rsidRPr="00E47B93">
        <w:rPr>
          <w:rFonts w:ascii="Times New Roman" w:hAnsi="Times New Roman" w:cs="Times New Roman"/>
          <w:sz w:val="20"/>
          <w:szCs w:val="20"/>
        </w:rPr>
        <w:t>Глава Рыбинского сельсовета</w:t>
      </w:r>
      <w:r w:rsidRPr="00E47B93">
        <w:rPr>
          <w:rFonts w:ascii="Times New Roman" w:hAnsi="Times New Roman" w:cs="Times New Roman"/>
          <w:sz w:val="20"/>
          <w:szCs w:val="20"/>
        </w:rPr>
        <w:tab/>
      </w:r>
      <w:r w:rsidRPr="00E47B93">
        <w:rPr>
          <w:rFonts w:ascii="Times New Roman" w:hAnsi="Times New Roman" w:cs="Times New Roman"/>
          <w:sz w:val="20"/>
          <w:szCs w:val="20"/>
        </w:rPr>
        <w:tab/>
      </w:r>
      <w:r w:rsidRPr="00E47B93">
        <w:rPr>
          <w:rFonts w:ascii="Times New Roman" w:hAnsi="Times New Roman" w:cs="Times New Roman"/>
          <w:sz w:val="20"/>
          <w:szCs w:val="20"/>
        </w:rPr>
        <w:tab/>
      </w:r>
      <w:r w:rsidRPr="00E47B93">
        <w:rPr>
          <w:rFonts w:ascii="Times New Roman" w:hAnsi="Times New Roman" w:cs="Times New Roman"/>
          <w:sz w:val="20"/>
          <w:szCs w:val="20"/>
        </w:rPr>
        <w:tab/>
      </w:r>
    </w:p>
    <w:p w:rsidR="00E47B93" w:rsidRPr="00E47B93" w:rsidRDefault="00E47B93" w:rsidP="00E47B93">
      <w:pPr>
        <w:pStyle w:val="2"/>
        <w:spacing w:after="0" w:line="240" w:lineRule="auto"/>
        <w:ind w:left="0" w:right="141"/>
        <w:rPr>
          <w:rFonts w:ascii="Times New Roman" w:hAnsi="Times New Roman" w:cs="Times New Roman"/>
          <w:sz w:val="20"/>
          <w:szCs w:val="20"/>
        </w:rPr>
      </w:pPr>
      <w:r w:rsidRPr="00E47B93">
        <w:rPr>
          <w:rFonts w:ascii="Times New Roman" w:hAnsi="Times New Roman" w:cs="Times New Roman"/>
          <w:sz w:val="20"/>
          <w:szCs w:val="20"/>
        </w:rPr>
        <w:t xml:space="preserve"> _____________________________</w:t>
      </w:r>
      <w:proofErr w:type="spellStart"/>
      <w:r w:rsidRPr="00E47B93">
        <w:rPr>
          <w:rFonts w:ascii="Times New Roman" w:hAnsi="Times New Roman" w:cs="Times New Roman"/>
          <w:sz w:val="20"/>
          <w:szCs w:val="20"/>
        </w:rPr>
        <w:t>Л.И.Петрова</w:t>
      </w:r>
      <w:proofErr w:type="spellEnd"/>
    </w:p>
    <w:p w:rsidR="00E47B93" w:rsidRPr="00E47B93" w:rsidRDefault="00E47B93" w:rsidP="00E47B93">
      <w:pPr>
        <w:spacing w:after="0" w:line="240" w:lineRule="auto"/>
        <w:ind w:firstLine="284"/>
        <w:jc w:val="both"/>
        <w:textAlignment w:val="baseline"/>
        <w:rPr>
          <w:rFonts w:ascii="Times New Roman" w:eastAsia="Arial Unicode MS" w:hAnsi="Times New Roman" w:cs="Times New Roman"/>
          <w:iCs/>
          <w:color w:val="000000"/>
          <w:kern w:val="1"/>
          <w:sz w:val="20"/>
          <w:szCs w:val="20"/>
          <w:lang w:bidi="en-US"/>
        </w:rPr>
      </w:pP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eastAsia="Arial Unicode MS" w:hAnsi="Times New Roman" w:cs="Times New Roman"/>
          <w:color w:val="000000"/>
          <w:kern w:val="1"/>
          <w:sz w:val="20"/>
          <w:szCs w:val="20"/>
          <w:lang w:bidi="en-US"/>
        </w:rPr>
        <w:t>«_____» _______________ 2016г.</w:t>
      </w:r>
    </w:p>
    <w:p w:rsidR="00E47B93" w:rsidRDefault="00E47B93" w:rsidP="00E47B93">
      <w:pPr>
        <w:spacing w:after="0" w:line="240" w:lineRule="auto"/>
        <w:ind w:firstLine="284"/>
        <w:jc w:val="both"/>
        <w:rPr>
          <w:rFonts w:ascii="Times New Roman" w:hAnsi="Times New Roman" w:cs="Times New Roman"/>
          <w:b/>
          <w:sz w:val="20"/>
          <w:szCs w:val="20"/>
        </w:rPr>
      </w:pP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b/>
          <w:sz w:val="20"/>
          <w:szCs w:val="20"/>
        </w:rPr>
        <w:t>Арендатор:</w:t>
      </w:r>
    </w:p>
    <w:p w:rsidR="00E47B93" w:rsidRPr="00E47B93" w:rsidRDefault="00E47B93" w:rsidP="00E47B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E47B93" w:rsidRPr="00E47B93" w:rsidRDefault="00E47B93" w:rsidP="00E47B93">
      <w:pPr>
        <w:spacing w:after="0" w:line="240" w:lineRule="auto"/>
        <w:ind w:firstLine="284"/>
        <w:jc w:val="both"/>
        <w:rPr>
          <w:rFonts w:ascii="Times New Roman" w:hAnsi="Times New Roman" w:cs="Times New Roman"/>
          <w:sz w:val="20"/>
          <w:szCs w:val="20"/>
        </w:rPr>
      </w:pPr>
    </w:p>
    <w:p w:rsidR="00E47B93" w:rsidRDefault="00E47B93" w:rsidP="00E47B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E47B93" w:rsidRDefault="00E47B93" w:rsidP="00E47B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E47B93" w:rsidRPr="00E47B93" w:rsidRDefault="00E47B93" w:rsidP="00E47B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E47B93" w:rsidRDefault="00E47B93" w:rsidP="00E47B93">
      <w:pPr>
        <w:spacing w:after="0" w:line="240" w:lineRule="auto"/>
        <w:ind w:firstLine="284"/>
        <w:jc w:val="both"/>
        <w:rPr>
          <w:rFonts w:ascii="Times New Roman" w:hAnsi="Times New Roman" w:cs="Times New Roman"/>
          <w:sz w:val="20"/>
          <w:szCs w:val="20"/>
        </w:rPr>
      </w:pPr>
    </w:p>
    <w:p w:rsidR="00E47B93" w:rsidRDefault="00E47B93" w:rsidP="00E47B93">
      <w:pPr>
        <w:spacing w:after="0" w:line="240" w:lineRule="auto"/>
        <w:ind w:firstLine="284"/>
        <w:jc w:val="both"/>
        <w:rPr>
          <w:rFonts w:ascii="Times New Roman" w:hAnsi="Times New Roman" w:cs="Times New Roman"/>
          <w:sz w:val="20"/>
          <w:szCs w:val="20"/>
        </w:rPr>
      </w:pPr>
    </w:p>
    <w:p w:rsidR="00E47B93" w:rsidRDefault="00E47B93" w:rsidP="00E47B93">
      <w:pPr>
        <w:spacing w:after="0" w:line="240" w:lineRule="auto"/>
        <w:ind w:firstLine="284"/>
        <w:jc w:val="both"/>
        <w:rPr>
          <w:rFonts w:ascii="Times New Roman" w:hAnsi="Times New Roman" w:cs="Times New Roman"/>
          <w:sz w:val="20"/>
          <w:szCs w:val="20"/>
        </w:rPr>
      </w:pPr>
    </w:p>
    <w:p w:rsidR="00E47B93" w:rsidRDefault="00E47B93" w:rsidP="00E47B93">
      <w:pPr>
        <w:spacing w:after="0" w:line="240" w:lineRule="auto"/>
        <w:ind w:firstLine="284"/>
        <w:jc w:val="both"/>
        <w:rPr>
          <w:rFonts w:ascii="Times New Roman" w:hAnsi="Times New Roman" w:cs="Times New Roman"/>
          <w:sz w:val="20"/>
          <w:szCs w:val="20"/>
        </w:rPr>
      </w:pPr>
    </w:p>
    <w:p w:rsidR="00E47B93" w:rsidRPr="00E47B93" w:rsidRDefault="00E47B93" w:rsidP="00E47B93">
      <w:pPr>
        <w:spacing w:after="0" w:line="240" w:lineRule="auto"/>
        <w:jc w:val="both"/>
        <w:rPr>
          <w:rFonts w:ascii="Times New Roman" w:hAnsi="Times New Roman" w:cs="Times New Roman"/>
          <w:sz w:val="20"/>
          <w:szCs w:val="20"/>
        </w:rPr>
      </w:pPr>
    </w:p>
    <w:p w:rsidR="00E47B93" w:rsidRPr="00E47B93" w:rsidRDefault="00E47B93" w:rsidP="00E47B93">
      <w:pPr>
        <w:spacing w:after="0" w:line="240" w:lineRule="auto"/>
        <w:ind w:firstLine="284"/>
        <w:jc w:val="right"/>
        <w:rPr>
          <w:rFonts w:ascii="Times New Roman" w:hAnsi="Times New Roman" w:cs="Times New Roman"/>
          <w:sz w:val="20"/>
          <w:szCs w:val="20"/>
        </w:rPr>
      </w:pPr>
      <w:r w:rsidRPr="00E47B93">
        <w:rPr>
          <w:rFonts w:ascii="Times New Roman" w:hAnsi="Times New Roman" w:cs="Times New Roman"/>
          <w:sz w:val="20"/>
          <w:szCs w:val="20"/>
        </w:rPr>
        <w:t>Приложение к Договору № 1</w:t>
      </w:r>
    </w:p>
    <w:p w:rsidR="00E47B93" w:rsidRPr="00E47B93" w:rsidRDefault="00E47B93" w:rsidP="00E47B93">
      <w:pPr>
        <w:spacing w:after="0" w:line="240" w:lineRule="auto"/>
        <w:ind w:firstLine="284"/>
        <w:jc w:val="right"/>
        <w:rPr>
          <w:rFonts w:ascii="Times New Roman" w:hAnsi="Times New Roman" w:cs="Times New Roman"/>
          <w:sz w:val="20"/>
          <w:szCs w:val="20"/>
        </w:rPr>
      </w:pPr>
      <w:r w:rsidRPr="00E47B93">
        <w:rPr>
          <w:rFonts w:ascii="Times New Roman" w:hAnsi="Times New Roman" w:cs="Times New Roman"/>
          <w:sz w:val="20"/>
          <w:szCs w:val="20"/>
        </w:rPr>
        <w:t xml:space="preserve">                                                          аренды земельного участка  от __________2016г.</w:t>
      </w:r>
    </w:p>
    <w:p w:rsidR="00E47B93" w:rsidRPr="00E47B93" w:rsidRDefault="00E47B93" w:rsidP="00E47B93">
      <w:pPr>
        <w:spacing w:after="0" w:line="240" w:lineRule="auto"/>
        <w:ind w:firstLine="284"/>
        <w:jc w:val="right"/>
        <w:rPr>
          <w:rFonts w:ascii="Times New Roman" w:hAnsi="Times New Roman" w:cs="Times New Roman"/>
          <w:sz w:val="20"/>
          <w:szCs w:val="20"/>
        </w:rPr>
      </w:pPr>
    </w:p>
    <w:p w:rsidR="00E47B93" w:rsidRPr="00E47B93" w:rsidRDefault="00E47B93" w:rsidP="00E47B93">
      <w:pPr>
        <w:spacing w:after="0" w:line="240" w:lineRule="auto"/>
        <w:ind w:firstLine="284"/>
        <w:jc w:val="both"/>
        <w:rPr>
          <w:rFonts w:ascii="Times New Roman" w:hAnsi="Times New Roman" w:cs="Times New Roman"/>
          <w:sz w:val="20"/>
          <w:szCs w:val="20"/>
        </w:rPr>
      </w:pPr>
    </w:p>
    <w:p w:rsidR="00E47B93" w:rsidRPr="00E47B93" w:rsidRDefault="00E47B93" w:rsidP="00E47B93">
      <w:pPr>
        <w:spacing w:after="0" w:line="240" w:lineRule="auto"/>
        <w:ind w:firstLine="284"/>
        <w:jc w:val="center"/>
        <w:rPr>
          <w:rFonts w:ascii="Times New Roman" w:hAnsi="Times New Roman" w:cs="Times New Roman"/>
          <w:b/>
          <w:sz w:val="20"/>
          <w:szCs w:val="20"/>
        </w:rPr>
      </w:pPr>
      <w:r w:rsidRPr="00E47B93">
        <w:rPr>
          <w:rFonts w:ascii="Times New Roman" w:hAnsi="Times New Roman" w:cs="Times New Roman"/>
          <w:b/>
          <w:sz w:val="20"/>
          <w:szCs w:val="20"/>
        </w:rPr>
        <w:t>Кадастровая выписка о земельном участке  с кадастровым номером 24:26:0000000:124</w:t>
      </w:r>
    </w:p>
    <w:p w:rsidR="00E47B93" w:rsidRPr="00E47B93" w:rsidRDefault="00E47B93" w:rsidP="00E47B93">
      <w:pPr>
        <w:spacing w:after="0" w:line="240" w:lineRule="auto"/>
        <w:ind w:firstLine="284"/>
        <w:jc w:val="both"/>
        <w:rPr>
          <w:rFonts w:ascii="Times New Roman" w:hAnsi="Times New Roman" w:cs="Times New Roman"/>
          <w:sz w:val="20"/>
          <w:szCs w:val="20"/>
        </w:rPr>
      </w:pPr>
    </w:p>
    <w:p w:rsidR="00E47B93" w:rsidRPr="00E47B93" w:rsidRDefault="00E47B93" w:rsidP="00E47B93">
      <w:pPr>
        <w:spacing w:after="0" w:line="240" w:lineRule="auto"/>
        <w:jc w:val="both"/>
        <w:rPr>
          <w:rFonts w:ascii="Times New Roman" w:hAnsi="Times New Roman" w:cs="Times New Roman"/>
          <w:sz w:val="20"/>
          <w:szCs w:val="20"/>
        </w:rPr>
      </w:pPr>
    </w:p>
    <w:p w:rsidR="00E47B93" w:rsidRPr="00E47B93" w:rsidRDefault="00E47B93" w:rsidP="00E47B93">
      <w:pPr>
        <w:spacing w:after="0" w:line="240" w:lineRule="auto"/>
        <w:jc w:val="both"/>
        <w:rPr>
          <w:rFonts w:ascii="Times New Roman" w:hAnsi="Times New Roman" w:cs="Times New Roman"/>
          <w:sz w:val="20"/>
          <w:szCs w:val="20"/>
        </w:rPr>
      </w:pPr>
    </w:p>
    <w:p w:rsidR="00E47B93" w:rsidRPr="00E47B93" w:rsidRDefault="00E47B93" w:rsidP="00E47B93">
      <w:pPr>
        <w:spacing w:after="0" w:line="240" w:lineRule="auto"/>
        <w:jc w:val="both"/>
        <w:rPr>
          <w:rFonts w:ascii="Times New Roman" w:hAnsi="Times New Roman" w:cs="Times New Roman"/>
          <w:sz w:val="20"/>
          <w:szCs w:val="20"/>
        </w:rPr>
      </w:pPr>
    </w:p>
    <w:p w:rsidR="00E47B93" w:rsidRPr="00E47B93" w:rsidRDefault="00E47B93" w:rsidP="00E47B93">
      <w:pPr>
        <w:spacing w:after="0" w:line="240" w:lineRule="auto"/>
        <w:ind w:firstLine="284"/>
        <w:jc w:val="right"/>
        <w:rPr>
          <w:rFonts w:ascii="Times New Roman" w:hAnsi="Times New Roman" w:cs="Times New Roman"/>
          <w:sz w:val="20"/>
          <w:szCs w:val="20"/>
        </w:rPr>
      </w:pPr>
      <w:r w:rsidRPr="00E47B93">
        <w:rPr>
          <w:rFonts w:ascii="Times New Roman" w:hAnsi="Times New Roman" w:cs="Times New Roman"/>
          <w:sz w:val="20"/>
          <w:szCs w:val="20"/>
        </w:rPr>
        <w:t>Приложение к Договору № 2</w:t>
      </w:r>
    </w:p>
    <w:p w:rsidR="00E47B93" w:rsidRPr="00E47B93" w:rsidRDefault="00E47B93" w:rsidP="00E47B93">
      <w:pPr>
        <w:spacing w:after="0" w:line="240" w:lineRule="auto"/>
        <w:ind w:firstLine="284"/>
        <w:jc w:val="right"/>
        <w:rPr>
          <w:rFonts w:ascii="Times New Roman" w:hAnsi="Times New Roman" w:cs="Times New Roman"/>
          <w:sz w:val="20"/>
          <w:szCs w:val="20"/>
        </w:rPr>
      </w:pPr>
      <w:r w:rsidRPr="00E47B93">
        <w:rPr>
          <w:rFonts w:ascii="Times New Roman" w:hAnsi="Times New Roman" w:cs="Times New Roman"/>
          <w:sz w:val="20"/>
          <w:szCs w:val="20"/>
        </w:rPr>
        <w:t xml:space="preserve">                                                          аренды земельного участка  от __________2016г.</w:t>
      </w:r>
    </w:p>
    <w:p w:rsidR="00E47B93" w:rsidRPr="00E47B93" w:rsidRDefault="00E47B93" w:rsidP="00E47B93">
      <w:pPr>
        <w:spacing w:after="0" w:line="240" w:lineRule="auto"/>
        <w:jc w:val="right"/>
        <w:rPr>
          <w:rFonts w:ascii="Times New Roman" w:hAnsi="Times New Roman" w:cs="Times New Roman"/>
          <w:sz w:val="20"/>
          <w:szCs w:val="20"/>
        </w:rPr>
      </w:pPr>
    </w:p>
    <w:p w:rsidR="00E47B93" w:rsidRPr="00E47B93" w:rsidRDefault="00E47B93" w:rsidP="00E47B93">
      <w:pPr>
        <w:spacing w:after="0" w:line="240" w:lineRule="auto"/>
        <w:jc w:val="center"/>
        <w:rPr>
          <w:rFonts w:ascii="Times New Roman" w:hAnsi="Times New Roman" w:cs="Times New Roman"/>
          <w:b/>
          <w:sz w:val="20"/>
          <w:szCs w:val="20"/>
        </w:rPr>
      </w:pPr>
      <w:r w:rsidRPr="00E47B93">
        <w:rPr>
          <w:rFonts w:ascii="Times New Roman" w:hAnsi="Times New Roman" w:cs="Times New Roman"/>
          <w:b/>
          <w:sz w:val="20"/>
          <w:szCs w:val="20"/>
        </w:rPr>
        <w:t>Протокол о результатах аукциона на п</w:t>
      </w:r>
      <w:r w:rsidRPr="00E47B93">
        <w:rPr>
          <w:rFonts w:ascii="Times New Roman" w:hAnsi="Times New Roman" w:cs="Times New Roman"/>
          <w:b/>
          <w:color w:val="000000" w:themeColor="text1"/>
          <w:sz w:val="20"/>
          <w:szCs w:val="20"/>
        </w:rPr>
        <w:t xml:space="preserve">раво заключения договора аренды земельного участка сроком на 10 (Десять) лет площадью </w:t>
      </w:r>
      <w:r w:rsidRPr="00E47B93">
        <w:rPr>
          <w:rFonts w:ascii="Times New Roman" w:hAnsi="Times New Roman" w:cs="Times New Roman"/>
          <w:b/>
          <w:sz w:val="20"/>
          <w:szCs w:val="20"/>
        </w:rPr>
        <w:t>34998 кв. м, государственная собственность на который не разграничена, относящийся к категории земель ««земли населенных пунктов»», с кадастровым номером 24:26:0000000:124</w:t>
      </w:r>
    </w:p>
    <w:p w:rsidR="00E47B93" w:rsidRPr="00E47B93" w:rsidRDefault="00E47B93" w:rsidP="00E47B93">
      <w:pPr>
        <w:spacing w:after="0" w:line="240" w:lineRule="auto"/>
        <w:jc w:val="center"/>
        <w:rPr>
          <w:rFonts w:ascii="Times New Roman" w:hAnsi="Times New Roman" w:cs="Times New Roman"/>
          <w:sz w:val="20"/>
          <w:szCs w:val="20"/>
        </w:rPr>
      </w:pPr>
    </w:p>
    <w:p w:rsidR="00E47B93" w:rsidRPr="00E47B93" w:rsidRDefault="00E47B93" w:rsidP="00E47B93">
      <w:pPr>
        <w:spacing w:after="0" w:line="240" w:lineRule="auto"/>
        <w:jc w:val="center"/>
        <w:rPr>
          <w:rFonts w:ascii="Times New Roman" w:hAnsi="Times New Roman" w:cs="Times New Roman"/>
          <w:sz w:val="20"/>
          <w:szCs w:val="20"/>
        </w:rPr>
      </w:pPr>
    </w:p>
    <w:p w:rsidR="00E47B93" w:rsidRPr="00E47B93" w:rsidRDefault="00E47B93" w:rsidP="00E47B93">
      <w:pPr>
        <w:spacing w:after="0" w:line="240" w:lineRule="auto"/>
        <w:jc w:val="center"/>
        <w:rPr>
          <w:rFonts w:ascii="Times New Roman" w:hAnsi="Times New Roman" w:cs="Times New Roman"/>
          <w:sz w:val="20"/>
          <w:szCs w:val="20"/>
        </w:rPr>
      </w:pPr>
    </w:p>
    <w:p w:rsidR="00E47B93" w:rsidRPr="00E47B93" w:rsidRDefault="00E47B93" w:rsidP="00E47B93">
      <w:pPr>
        <w:spacing w:after="0" w:line="240" w:lineRule="auto"/>
        <w:jc w:val="center"/>
        <w:rPr>
          <w:rFonts w:ascii="Times New Roman" w:hAnsi="Times New Roman" w:cs="Times New Roman"/>
          <w:sz w:val="20"/>
          <w:szCs w:val="20"/>
        </w:rPr>
      </w:pPr>
    </w:p>
    <w:p w:rsidR="00E47B93" w:rsidRPr="00E47B93" w:rsidRDefault="00E47B93" w:rsidP="00E47B93">
      <w:pPr>
        <w:spacing w:after="0" w:line="240" w:lineRule="auto"/>
        <w:ind w:firstLine="284"/>
        <w:jc w:val="right"/>
        <w:rPr>
          <w:rFonts w:ascii="Times New Roman" w:hAnsi="Times New Roman" w:cs="Times New Roman"/>
          <w:sz w:val="20"/>
          <w:szCs w:val="20"/>
        </w:rPr>
      </w:pPr>
      <w:r w:rsidRPr="00E47B93">
        <w:rPr>
          <w:rFonts w:ascii="Times New Roman" w:hAnsi="Times New Roman" w:cs="Times New Roman"/>
          <w:sz w:val="20"/>
          <w:szCs w:val="20"/>
        </w:rPr>
        <w:t>Приложение к Договору № 3</w:t>
      </w:r>
    </w:p>
    <w:p w:rsidR="00E47B93" w:rsidRPr="00E47B93" w:rsidRDefault="00E47B93" w:rsidP="00E47B93">
      <w:pPr>
        <w:spacing w:after="0" w:line="240" w:lineRule="auto"/>
        <w:ind w:firstLine="284"/>
        <w:jc w:val="right"/>
        <w:rPr>
          <w:rFonts w:ascii="Times New Roman" w:hAnsi="Times New Roman" w:cs="Times New Roman"/>
          <w:sz w:val="20"/>
          <w:szCs w:val="20"/>
        </w:rPr>
      </w:pPr>
      <w:r w:rsidRPr="00E47B93">
        <w:rPr>
          <w:rFonts w:ascii="Times New Roman" w:hAnsi="Times New Roman" w:cs="Times New Roman"/>
          <w:sz w:val="20"/>
          <w:szCs w:val="20"/>
        </w:rPr>
        <w:t xml:space="preserve">                                                          аренды земельного участка  от __________2016г.</w:t>
      </w:r>
    </w:p>
    <w:p w:rsidR="00E47B93" w:rsidRPr="00E47B93" w:rsidRDefault="00E47B93" w:rsidP="00E47B93">
      <w:pPr>
        <w:spacing w:after="0" w:line="240" w:lineRule="auto"/>
        <w:ind w:firstLine="284"/>
        <w:jc w:val="right"/>
        <w:rPr>
          <w:rFonts w:ascii="Times New Roman" w:hAnsi="Times New Roman" w:cs="Times New Roman"/>
          <w:sz w:val="20"/>
          <w:szCs w:val="20"/>
        </w:rPr>
      </w:pPr>
      <w:r w:rsidRPr="00E47B93">
        <w:rPr>
          <w:rFonts w:ascii="Times New Roman" w:hAnsi="Times New Roman" w:cs="Times New Roman"/>
          <w:sz w:val="20"/>
          <w:szCs w:val="20"/>
        </w:rPr>
        <w:t>.</w:t>
      </w:r>
    </w:p>
    <w:p w:rsidR="00E47B93" w:rsidRPr="00E47B93" w:rsidRDefault="00E47B93" w:rsidP="00E47B93">
      <w:pPr>
        <w:spacing w:after="0" w:line="240" w:lineRule="auto"/>
        <w:ind w:firstLine="284"/>
        <w:jc w:val="both"/>
        <w:rPr>
          <w:rFonts w:ascii="Times New Roman" w:hAnsi="Times New Roman" w:cs="Times New Roman"/>
          <w:b/>
          <w:bCs/>
          <w:sz w:val="20"/>
          <w:szCs w:val="20"/>
        </w:rPr>
      </w:pPr>
    </w:p>
    <w:p w:rsidR="00E47B93" w:rsidRPr="00E47B93" w:rsidRDefault="00E47B93" w:rsidP="00E47B93">
      <w:pPr>
        <w:spacing w:after="0" w:line="240" w:lineRule="auto"/>
        <w:ind w:firstLine="284"/>
        <w:jc w:val="center"/>
        <w:rPr>
          <w:rFonts w:ascii="Times New Roman" w:hAnsi="Times New Roman" w:cs="Times New Roman"/>
          <w:b/>
          <w:bCs/>
          <w:sz w:val="20"/>
          <w:szCs w:val="20"/>
        </w:rPr>
      </w:pPr>
      <w:r w:rsidRPr="00E47B93">
        <w:rPr>
          <w:rFonts w:ascii="Times New Roman" w:hAnsi="Times New Roman" w:cs="Times New Roman"/>
          <w:b/>
          <w:bCs/>
          <w:sz w:val="20"/>
          <w:szCs w:val="20"/>
        </w:rPr>
        <w:t>АКТ</w:t>
      </w:r>
    </w:p>
    <w:p w:rsidR="00E47B93" w:rsidRPr="00E47B93" w:rsidRDefault="00E47B93" w:rsidP="00E47B93">
      <w:pPr>
        <w:spacing w:after="0" w:line="240" w:lineRule="auto"/>
        <w:ind w:firstLine="284"/>
        <w:jc w:val="center"/>
        <w:rPr>
          <w:rFonts w:ascii="Times New Roman" w:hAnsi="Times New Roman" w:cs="Times New Roman"/>
          <w:b/>
          <w:bCs/>
          <w:sz w:val="20"/>
          <w:szCs w:val="20"/>
        </w:rPr>
      </w:pPr>
      <w:r w:rsidRPr="00E47B93">
        <w:rPr>
          <w:rFonts w:ascii="Times New Roman" w:hAnsi="Times New Roman" w:cs="Times New Roman"/>
          <w:b/>
          <w:bCs/>
          <w:sz w:val="20"/>
          <w:szCs w:val="20"/>
        </w:rPr>
        <w:t>приема-передачи</w:t>
      </w:r>
    </w:p>
    <w:p w:rsidR="00E47B93" w:rsidRPr="00E47B93" w:rsidRDefault="00E47B93" w:rsidP="00E47B93">
      <w:pPr>
        <w:spacing w:after="0" w:line="240" w:lineRule="auto"/>
        <w:ind w:firstLine="284"/>
        <w:jc w:val="both"/>
        <w:rPr>
          <w:rFonts w:ascii="Times New Roman" w:hAnsi="Times New Roman" w:cs="Times New Roman"/>
          <w:b/>
          <w:bCs/>
          <w:sz w:val="20"/>
          <w:szCs w:val="20"/>
        </w:rPr>
      </w:pP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Село Рыбное Мотыгинского района Красноярского края</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__________________________________________________________________</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(число, месяц, год прописью)</w:t>
      </w:r>
    </w:p>
    <w:p w:rsidR="00E47B93" w:rsidRPr="00E47B93" w:rsidRDefault="00E47B93" w:rsidP="00E47B93">
      <w:pPr>
        <w:spacing w:after="0" w:line="240" w:lineRule="auto"/>
        <w:ind w:firstLine="284"/>
        <w:jc w:val="both"/>
        <w:rPr>
          <w:rFonts w:ascii="Times New Roman" w:hAnsi="Times New Roman" w:cs="Times New Roman"/>
          <w:sz w:val="20"/>
          <w:szCs w:val="20"/>
        </w:rPr>
      </w:pP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 xml:space="preserve">Администрация </w:t>
      </w:r>
      <w:r w:rsidRPr="00E47B93">
        <w:rPr>
          <w:rFonts w:ascii="Times New Roman" w:hAnsi="Times New Roman" w:cs="Times New Roman"/>
          <w:color w:val="000000"/>
          <w:sz w:val="20"/>
          <w:szCs w:val="20"/>
        </w:rPr>
        <w:t>Рыбинского сельсовета Мотыгинского района</w:t>
      </w:r>
      <w:r w:rsidRPr="00E47B93">
        <w:rPr>
          <w:rFonts w:ascii="Times New Roman" w:hAnsi="Times New Roman" w:cs="Times New Roman"/>
          <w:sz w:val="20"/>
          <w:szCs w:val="20"/>
        </w:rPr>
        <w:t xml:space="preserve">, в лице Главы Рыбинского сельсовета Лидии Ивановны Петровой, действующей на основании </w:t>
      </w:r>
      <w:r w:rsidRPr="00E47B93">
        <w:rPr>
          <w:rFonts w:ascii="Times New Roman" w:hAnsi="Times New Roman" w:cs="Times New Roman"/>
          <w:sz w:val="20"/>
          <w:szCs w:val="20"/>
          <w:lang w:eastAsia="ru-RU"/>
        </w:rPr>
        <w:t>Устава</w:t>
      </w:r>
      <w:r w:rsidRPr="00E47B93">
        <w:rPr>
          <w:rFonts w:ascii="Times New Roman" w:hAnsi="Times New Roman" w:cs="Times New Roman"/>
          <w:sz w:val="20"/>
          <w:szCs w:val="20"/>
        </w:rPr>
        <w:t xml:space="preserve">, именуемый в дальнейшем «Арендодатель»  и _____________________________, именуемый в дальнейшем «Арендатор», именуемые в дальнейшем «Стороны», составили настоящий акт о нижеследующем: </w:t>
      </w:r>
    </w:p>
    <w:p w:rsidR="00E47B93" w:rsidRPr="00E47B93" w:rsidRDefault="00E47B93" w:rsidP="00E47B93">
      <w:pPr>
        <w:spacing w:after="0" w:line="240" w:lineRule="auto"/>
        <w:jc w:val="both"/>
        <w:rPr>
          <w:rFonts w:ascii="Times New Roman" w:hAnsi="Times New Roman" w:cs="Times New Roman"/>
          <w:sz w:val="20"/>
          <w:szCs w:val="20"/>
        </w:rPr>
      </w:pPr>
      <w:proofErr w:type="gramStart"/>
      <w:r w:rsidRPr="00E47B93">
        <w:rPr>
          <w:rFonts w:ascii="Times New Roman" w:hAnsi="Times New Roman" w:cs="Times New Roman"/>
          <w:sz w:val="20"/>
          <w:szCs w:val="20"/>
        </w:rPr>
        <w:t xml:space="preserve">Арендодатель передал, а Арендатор принял в аренду земельный участок </w:t>
      </w:r>
      <w:r w:rsidRPr="00E47B93">
        <w:rPr>
          <w:rFonts w:ascii="Times New Roman" w:hAnsi="Times New Roman" w:cs="Times New Roman"/>
          <w:color w:val="000000" w:themeColor="text1"/>
          <w:sz w:val="20"/>
          <w:szCs w:val="20"/>
        </w:rPr>
        <w:t xml:space="preserve">сроком на 10 (Десять) лет площадью </w:t>
      </w:r>
      <w:r w:rsidRPr="00E47B93">
        <w:rPr>
          <w:rFonts w:ascii="Times New Roman" w:hAnsi="Times New Roman" w:cs="Times New Roman"/>
          <w:sz w:val="20"/>
          <w:szCs w:val="20"/>
        </w:rPr>
        <w:t>3868 кв. м, государственная собственность на который не разграничена, относящийся к категории земель «земли населенных пунктов», с кадастровым номером 24:26:100200:54, с  видом  разрешенного использования земельного участка - для размещения и эксплуатации площадки для складирования грузов и швартовки судов.</w:t>
      </w:r>
      <w:proofErr w:type="gramEnd"/>
      <w:r w:rsidRPr="00E47B93">
        <w:rPr>
          <w:rFonts w:ascii="Times New Roman" w:hAnsi="Times New Roman" w:cs="Times New Roman"/>
          <w:sz w:val="20"/>
          <w:szCs w:val="20"/>
        </w:rPr>
        <w:t xml:space="preserve"> Участок сторонами осмотрен и претензий у Арендатора к Арендодателю по передаваемому в аренду земельному участку не имеется.</w:t>
      </w:r>
    </w:p>
    <w:p w:rsidR="00E47B93" w:rsidRPr="00E47B93" w:rsidRDefault="00E47B93" w:rsidP="00E47B93">
      <w:pPr>
        <w:numPr>
          <w:ilvl w:val="0"/>
          <w:numId w:val="4"/>
        </w:numPr>
        <w:tabs>
          <w:tab w:val="clear" w:pos="720"/>
          <w:tab w:val="num" w:pos="-142"/>
        </w:tabs>
        <w:suppressAutoHyphens/>
        <w:spacing w:after="0" w:line="240" w:lineRule="auto"/>
        <w:ind w:left="0" w:firstLine="284"/>
        <w:jc w:val="both"/>
        <w:rPr>
          <w:rFonts w:ascii="Times New Roman" w:hAnsi="Times New Roman" w:cs="Times New Roman"/>
          <w:sz w:val="20"/>
          <w:szCs w:val="20"/>
        </w:rPr>
      </w:pPr>
      <w:r w:rsidRPr="00E47B93">
        <w:rPr>
          <w:rFonts w:ascii="Times New Roman" w:hAnsi="Times New Roman" w:cs="Times New Roman"/>
          <w:sz w:val="20"/>
          <w:szCs w:val="20"/>
        </w:rPr>
        <w:t>Настоящий акт приема-передачи является неотъемлемой частью договора аренды земельного участка №______ от __________ 2016г. и составлен в трех экземплярах.</w:t>
      </w:r>
    </w:p>
    <w:p w:rsidR="00E47B93" w:rsidRPr="00E47B93" w:rsidRDefault="00E47B93" w:rsidP="00E47B93">
      <w:pPr>
        <w:spacing w:after="0" w:line="240" w:lineRule="auto"/>
        <w:ind w:firstLine="284"/>
        <w:jc w:val="both"/>
        <w:rPr>
          <w:rFonts w:ascii="Times New Roman" w:hAnsi="Times New Roman" w:cs="Times New Roman"/>
          <w:sz w:val="20"/>
          <w:szCs w:val="20"/>
        </w:rPr>
      </w:pP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ПОДПИСИ СТОРОН:</w:t>
      </w:r>
    </w:p>
    <w:p w:rsidR="00E47B93" w:rsidRPr="00E47B93" w:rsidRDefault="00E47B93" w:rsidP="00E47B93">
      <w:pPr>
        <w:spacing w:after="0" w:line="240" w:lineRule="auto"/>
        <w:ind w:firstLine="284"/>
        <w:jc w:val="both"/>
        <w:rPr>
          <w:rFonts w:ascii="Times New Roman" w:hAnsi="Times New Roman" w:cs="Times New Roman"/>
          <w:b/>
          <w:sz w:val="20"/>
          <w:szCs w:val="20"/>
        </w:rPr>
      </w:pPr>
      <w:r w:rsidRPr="00E47B93">
        <w:rPr>
          <w:rFonts w:ascii="Times New Roman" w:hAnsi="Times New Roman" w:cs="Times New Roman"/>
          <w:b/>
          <w:sz w:val="20"/>
          <w:szCs w:val="20"/>
        </w:rPr>
        <w:t>Арендодатель:</w:t>
      </w:r>
      <w:r w:rsidRPr="00E47B93">
        <w:rPr>
          <w:rFonts w:ascii="Times New Roman" w:hAnsi="Times New Roman" w:cs="Times New Roman"/>
          <w:b/>
          <w:sz w:val="20"/>
          <w:szCs w:val="20"/>
        </w:rPr>
        <w:tab/>
      </w:r>
      <w:r w:rsidRPr="00E47B93">
        <w:rPr>
          <w:rFonts w:ascii="Times New Roman" w:hAnsi="Times New Roman" w:cs="Times New Roman"/>
          <w:b/>
          <w:sz w:val="20"/>
          <w:szCs w:val="20"/>
        </w:rPr>
        <w:tab/>
      </w:r>
      <w:r w:rsidRPr="00E47B93">
        <w:rPr>
          <w:rFonts w:ascii="Times New Roman" w:hAnsi="Times New Roman" w:cs="Times New Roman"/>
          <w:b/>
          <w:sz w:val="20"/>
          <w:szCs w:val="20"/>
        </w:rPr>
        <w:tab/>
      </w:r>
      <w:r w:rsidRPr="00E47B93">
        <w:rPr>
          <w:rFonts w:ascii="Times New Roman" w:hAnsi="Times New Roman" w:cs="Times New Roman"/>
          <w:b/>
          <w:sz w:val="20"/>
          <w:szCs w:val="20"/>
        </w:rPr>
        <w:tab/>
      </w:r>
      <w:r w:rsidRPr="00E47B93">
        <w:rPr>
          <w:rFonts w:ascii="Times New Roman" w:hAnsi="Times New Roman" w:cs="Times New Roman"/>
          <w:b/>
          <w:sz w:val="20"/>
          <w:szCs w:val="20"/>
        </w:rPr>
        <w:tab/>
      </w:r>
      <w:r w:rsidRPr="00E47B93">
        <w:rPr>
          <w:rFonts w:ascii="Times New Roman" w:hAnsi="Times New Roman" w:cs="Times New Roman"/>
          <w:b/>
          <w:sz w:val="20"/>
          <w:szCs w:val="20"/>
        </w:rPr>
        <w:tab/>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 xml:space="preserve">Глава Рыбинского сельсовета                    </w:t>
      </w: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Петрова Лидия Ивановна</w:t>
      </w:r>
    </w:p>
    <w:p w:rsidR="00E47B93" w:rsidRPr="00E47B93" w:rsidRDefault="00E47B93" w:rsidP="00E47B93">
      <w:pPr>
        <w:spacing w:after="0" w:line="240" w:lineRule="auto"/>
        <w:ind w:firstLine="284"/>
        <w:jc w:val="both"/>
        <w:rPr>
          <w:rFonts w:ascii="Times New Roman" w:hAnsi="Times New Roman" w:cs="Times New Roman"/>
          <w:sz w:val="20"/>
          <w:szCs w:val="20"/>
        </w:rPr>
      </w:pPr>
    </w:p>
    <w:p w:rsidR="00E47B93" w:rsidRPr="00E47B93" w:rsidRDefault="00E47B93" w:rsidP="00E47B93">
      <w:pPr>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 xml:space="preserve">______________________________ </w:t>
      </w:r>
    </w:p>
    <w:p w:rsidR="00E47B93" w:rsidRPr="00E47B93" w:rsidRDefault="00E47B93" w:rsidP="00E47B93">
      <w:pPr>
        <w:spacing w:after="0" w:line="240" w:lineRule="auto"/>
        <w:ind w:firstLine="284"/>
        <w:jc w:val="both"/>
        <w:rPr>
          <w:rFonts w:ascii="Times New Roman" w:hAnsi="Times New Roman" w:cs="Times New Roman"/>
          <w:b/>
          <w:sz w:val="20"/>
          <w:szCs w:val="20"/>
        </w:rPr>
      </w:pPr>
      <w:r w:rsidRPr="00E47B93">
        <w:rPr>
          <w:rFonts w:ascii="Times New Roman" w:hAnsi="Times New Roman" w:cs="Times New Roman"/>
          <w:b/>
          <w:sz w:val="20"/>
          <w:szCs w:val="20"/>
        </w:rPr>
        <w:t>Арендатор:</w:t>
      </w:r>
    </w:p>
    <w:p w:rsidR="00E47B93" w:rsidRPr="00E47B93" w:rsidRDefault="00E47B93" w:rsidP="00E47B93">
      <w:pPr>
        <w:spacing w:after="0" w:line="240" w:lineRule="auto"/>
        <w:ind w:firstLine="284"/>
        <w:jc w:val="both"/>
        <w:rPr>
          <w:rFonts w:ascii="Times New Roman" w:hAnsi="Times New Roman" w:cs="Times New Roman"/>
          <w:b/>
          <w:sz w:val="20"/>
          <w:szCs w:val="20"/>
        </w:rPr>
      </w:pPr>
    </w:p>
    <w:p w:rsidR="00E47B93" w:rsidRPr="00E47B93" w:rsidRDefault="00E47B93" w:rsidP="00E47B93">
      <w:pPr>
        <w:snapToGrid w:val="0"/>
        <w:spacing w:after="0" w:line="240" w:lineRule="auto"/>
        <w:ind w:firstLine="284"/>
        <w:jc w:val="both"/>
        <w:rPr>
          <w:rFonts w:ascii="Times New Roman" w:hAnsi="Times New Roman" w:cs="Times New Roman"/>
          <w:sz w:val="20"/>
          <w:szCs w:val="20"/>
        </w:rPr>
      </w:pPr>
      <w:r w:rsidRPr="00E47B93">
        <w:rPr>
          <w:rFonts w:ascii="Times New Roman" w:hAnsi="Times New Roman" w:cs="Times New Roman"/>
          <w:sz w:val="20"/>
          <w:szCs w:val="20"/>
        </w:rPr>
        <w:t>______________________________</w:t>
      </w:r>
    </w:p>
    <w:p w:rsidR="00E47B93" w:rsidRPr="00E47B93" w:rsidRDefault="00E47B93" w:rsidP="00E47B93">
      <w:pPr>
        <w:snapToGrid w:val="0"/>
        <w:spacing w:after="0" w:line="240" w:lineRule="auto"/>
        <w:ind w:firstLine="284"/>
        <w:jc w:val="both"/>
        <w:rPr>
          <w:rFonts w:ascii="Times New Roman" w:hAnsi="Times New Roman" w:cs="Times New Roman"/>
          <w:sz w:val="20"/>
          <w:szCs w:val="20"/>
        </w:rPr>
      </w:pPr>
    </w:p>
    <w:p w:rsidR="00E47B93" w:rsidRPr="00E47B93" w:rsidRDefault="00E47B93" w:rsidP="00E47B93">
      <w:pPr>
        <w:snapToGrid w:val="0"/>
        <w:spacing w:after="0" w:line="240" w:lineRule="auto"/>
        <w:ind w:firstLine="284"/>
        <w:jc w:val="both"/>
        <w:rPr>
          <w:rFonts w:ascii="Times New Roman" w:hAnsi="Times New Roman" w:cs="Times New Roman"/>
          <w:sz w:val="20"/>
          <w:szCs w:val="20"/>
        </w:rPr>
      </w:pPr>
      <w:r w:rsidRPr="00E47B93">
        <w:rPr>
          <w:rFonts w:ascii="Times New Roman" w:eastAsia="Arial Unicode MS" w:hAnsi="Times New Roman" w:cs="Times New Roman"/>
          <w:color w:val="000000"/>
          <w:kern w:val="1"/>
          <w:sz w:val="20"/>
          <w:szCs w:val="20"/>
          <w:lang w:bidi="en-US"/>
        </w:rPr>
        <w:t>______________________________</w:t>
      </w:r>
    </w:p>
    <w:p w:rsidR="00E47B93" w:rsidRPr="00E47B93" w:rsidRDefault="00E47B93" w:rsidP="00E47B93">
      <w:pPr>
        <w:widowControl w:val="0"/>
        <w:suppressAutoHyphens/>
        <w:spacing w:after="0" w:line="240" w:lineRule="auto"/>
        <w:rPr>
          <w:rFonts w:ascii="Times New Roman" w:eastAsia="Times New Roman" w:hAnsi="Times New Roman" w:cs="Times New Roman"/>
          <w:color w:val="FF0000"/>
          <w:sz w:val="20"/>
          <w:szCs w:val="20"/>
          <w:lang w:eastAsia="ar-SA"/>
        </w:rPr>
      </w:pPr>
    </w:p>
    <w:sectPr w:rsidR="00E47B93" w:rsidRPr="00E47B93" w:rsidSect="00451E65">
      <w:pgSz w:w="11906" w:h="16838"/>
      <w:pgMar w:top="567"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881" w:rsidRDefault="00E10881" w:rsidP="00CC7568">
      <w:pPr>
        <w:spacing w:after="0" w:line="240" w:lineRule="auto"/>
      </w:pPr>
      <w:r>
        <w:separator/>
      </w:r>
    </w:p>
  </w:endnote>
  <w:endnote w:type="continuationSeparator" w:id="0">
    <w:p w:rsidR="00E10881" w:rsidRDefault="00E10881" w:rsidP="00CC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881" w:rsidRDefault="00E10881" w:rsidP="00CC7568">
      <w:pPr>
        <w:spacing w:after="0" w:line="240" w:lineRule="auto"/>
      </w:pPr>
      <w:r>
        <w:separator/>
      </w:r>
    </w:p>
  </w:footnote>
  <w:footnote w:type="continuationSeparator" w:id="0">
    <w:p w:rsidR="00E10881" w:rsidRDefault="00E10881" w:rsidP="00CC7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pStyle w:val="a"/>
      <w:lvlText w:val="%1."/>
      <w:lvlJc w:val="left"/>
      <w:pPr>
        <w:tabs>
          <w:tab w:val="num" w:pos="72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3"/>
    <w:lvl w:ilvl="0">
      <w:start w:val="3"/>
      <w:numFmt w:val="decimal"/>
      <w:lvlText w:val="%1."/>
      <w:lvlJc w:val="left"/>
      <w:pPr>
        <w:tabs>
          <w:tab w:val="num" w:pos="720"/>
        </w:tabs>
        <w:ind w:left="720" w:hanging="360"/>
      </w:pPr>
    </w:lvl>
  </w:abstractNum>
  <w:abstractNum w:abstractNumId="3">
    <w:nsid w:val="00000006"/>
    <w:multiLevelType w:val="singleLevel"/>
    <w:tmpl w:val="00000006"/>
    <w:name w:val="WW8Num5"/>
    <w:lvl w:ilvl="0">
      <w:start w:val="5"/>
      <w:numFmt w:val="decimal"/>
      <w:lvlText w:val="%1."/>
      <w:lvlJc w:val="left"/>
      <w:pPr>
        <w:tabs>
          <w:tab w:val="num" w:pos="720"/>
        </w:tabs>
        <w:ind w:left="720" w:hanging="360"/>
      </w:pPr>
    </w:lvl>
  </w:abstractNum>
  <w:abstractNum w:abstractNumId="4">
    <w:nsid w:val="00000007"/>
    <w:multiLevelType w:val="singleLevel"/>
    <w:tmpl w:val="00000007"/>
    <w:name w:val="WW8Num6"/>
    <w:lvl w:ilvl="0">
      <w:start w:val="8"/>
      <w:numFmt w:val="decimal"/>
      <w:lvlText w:val="%1."/>
      <w:lvlJc w:val="left"/>
      <w:pPr>
        <w:tabs>
          <w:tab w:val="num" w:pos="180"/>
        </w:tabs>
        <w:ind w:left="180" w:hanging="360"/>
      </w:pPr>
    </w:lvl>
  </w:abstractNum>
  <w:abstractNum w:abstractNumId="5">
    <w:nsid w:val="643F0E2B"/>
    <w:multiLevelType w:val="hybridMultilevel"/>
    <w:tmpl w:val="27E4A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06692F"/>
    <w:multiLevelType w:val="hybridMultilevel"/>
    <w:tmpl w:val="30627F54"/>
    <w:lvl w:ilvl="0" w:tplc="0419000F">
      <w:start w:val="1"/>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47B1"/>
    <w:rsid w:val="0001164B"/>
    <w:rsid w:val="00021D0D"/>
    <w:rsid w:val="00024565"/>
    <w:rsid w:val="00026FF1"/>
    <w:rsid w:val="000277BC"/>
    <w:rsid w:val="00027EFE"/>
    <w:rsid w:val="00032F58"/>
    <w:rsid w:val="00041477"/>
    <w:rsid w:val="00055CEC"/>
    <w:rsid w:val="000608B5"/>
    <w:rsid w:val="00062B55"/>
    <w:rsid w:val="00063165"/>
    <w:rsid w:val="00063E71"/>
    <w:rsid w:val="00070D80"/>
    <w:rsid w:val="00081EF0"/>
    <w:rsid w:val="00082BE7"/>
    <w:rsid w:val="00095D24"/>
    <w:rsid w:val="000A0342"/>
    <w:rsid w:val="000A1301"/>
    <w:rsid w:val="000B0BB3"/>
    <w:rsid w:val="000B1785"/>
    <w:rsid w:val="000C1D2D"/>
    <w:rsid w:val="000C6634"/>
    <w:rsid w:val="000D0700"/>
    <w:rsid w:val="000D1560"/>
    <w:rsid w:val="000D53C8"/>
    <w:rsid w:val="000D673A"/>
    <w:rsid w:val="000D7263"/>
    <w:rsid w:val="000E3A15"/>
    <w:rsid w:val="000E5A1B"/>
    <w:rsid w:val="000F1373"/>
    <w:rsid w:val="000F1384"/>
    <w:rsid w:val="000F5275"/>
    <w:rsid w:val="00101664"/>
    <w:rsid w:val="00102C9A"/>
    <w:rsid w:val="00103E52"/>
    <w:rsid w:val="00103EEA"/>
    <w:rsid w:val="001112F9"/>
    <w:rsid w:val="00112DDD"/>
    <w:rsid w:val="00113EA9"/>
    <w:rsid w:val="00116B4F"/>
    <w:rsid w:val="00120FAC"/>
    <w:rsid w:val="00121C0B"/>
    <w:rsid w:val="00123640"/>
    <w:rsid w:val="00131C81"/>
    <w:rsid w:val="00134C4E"/>
    <w:rsid w:val="00136F50"/>
    <w:rsid w:val="00140010"/>
    <w:rsid w:val="001425CB"/>
    <w:rsid w:val="001455A1"/>
    <w:rsid w:val="0015187A"/>
    <w:rsid w:val="00161D99"/>
    <w:rsid w:val="00163764"/>
    <w:rsid w:val="001654D1"/>
    <w:rsid w:val="00170F33"/>
    <w:rsid w:val="001779B6"/>
    <w:rsid w:val="0018766B"/>
    <w:rsid w:val="00191715"/>
    <w:rsid w:val="001A3772"/>
    <w:rsid w:val="001A7AA6"/>
    <w:rsid w:val="001B07C0"/>
    <w:rsid w:val="001B184B"/>
    <w:rsid w:val="001B3208"/>
    <w:rsid w:val="001C3DE4"/>
    <w:rsid w:val="001C40A4"/>
    <w:rsid w:val="001C491A"/>
    <w:rsid w:val="001C4925"/>
    <w:rsid w:val="001C52DC"/>
    <w:rsid w:val="001C5A9E"/>
    <w:rsid w:val="001D575E"/>
    <w:rsid w:val="001D6CCF"/>
    <w:rsid w:val="001E11EC"/>
    <w:rsid w:val="001E4FD6"/>
    <w:rsid w:val="001E5443"/>
    <w:rsid w:val="001F0947"/>
    <w:rsid w:val="001F0C53"/>
    <w:rsid w:val="001F383A"/>
    <w:rsid w:val="00201733"/>
    <w:rsid w:val="002039C0"/>
    <w:rsid w:val="00205DBA"/>
    <w:rsid w:val="00210F2C"/>
    <w:rsid w:val="00212C5C"/>
    <w:rsid w:val="002133D8"/>
    <w:rsid w:val="00215A67"/>
    <w:rsid w:val="00217432"/>
    <w:rsid w:val="00221171"/>
    <w:rsid w:val="00222BD0"/>
    <w:rsid w:val="00224507"/>
    <w:rsid w:val="00225AF1"/>
    <w:rsid w:val="00231CDF"/>
    <w:rsid w:val="00234FF1"/>
    <w:rsid w:val="00243E86"/>
    <w:rsid w:val="00244DD2"/>
    <w:rsid w:val="0025084F"/>
    <w:rsid w:val="00252E5E"/>
    <w:rsid w:val="00253992"/>
    <w:rsid w:val="00255831"/>
    <w:rsid w:val="00262C97"/>
    <w:rsid w:val="00275897"/>
    <w:rsid w:val="00276D4D"/>
    <w:rsid w:val="002779DD"/>
    <w:rsid w:val="0028284D"/>
    <w:rsid w:val="0028591D"/>
    <w:rsid w:val="002862F5"/>
    <w:rsid w:val="00290496"/>
    <w:rsid w:val="0029221C"/>
    <w:rsid w:val="002935DD"/>
    <w:rsid w:val="00294DF9"/>
    <w:rsid w:val="00296620"/>
    <w:rsid w:val="00297FE6"/>
    <w:rsid w:val="002A030C"/>
    <w:rsid w:val="002A57C8"/>
    <w:rsid w:val="002A77F8"/>
    <w:rsid w:val="002B36F1"/>
    <w:rsid w:val="002B4E15"/>
    <w:rsid w:val="002B6598"/>
    <w:rsid w:val="002C354D"/>
    <w:rsid w:val="002C390D"/>
    <w:rsid w:val="002C49C9"/>
    <w:rsid w:val="002C7AA1"/>
    <w:rsid w:val="002D1F6E"/>
    <w:rsid w:val="002D4DC7"/>
    <w:rsid w:val="002D5E3C"/>
    <w:rsid w:val="002E0CA0"/>
    <w:rsid w:val="002E3E5E"/>
    <w:rsid w:val="002E6F06"/>
    <w:rsid w:val="002E7DF3"/>
    <w:rsid w:val="002E7F1B"/>
    <w:rsid w:val="002F62F4"/>
    <w:rsid w:val="00301410"/>
    <w:rsid w:val="00304635"/>
    <w:rsid w:val="00310974"/>
    <w:rsid w:val="00313AAC"/>
    <w:rsid w:val="003148B9"/>
    <w:rsid w:val="00320DA7"/>
    <w:rsid w:val="00323B64"/>
    <w:rsid w:val="003255DD"/>
    <w:rsid w:val="00330334"/>
    <w:rsid w:val="003308D0"/>
    <w:rsid w:val="00332118"/>
    <w:rsid w:val="00337BA0"/>
    <w:rsid w:val="00337F40"/>
    <w:rsid w:val="00341049"/>
    <w:rsid w:val="003444C9"/>
    <w:rsid w:val="00352920"/>
    <w:rsid w:val="003551B7"/>
    <w:rsid w:val="00356D36"/>
    <w:rsid w:val="00360386"/>
    <w:rsid w:val="00362F55"/>
    <w:rsid w:val="003640D6"/>
    <w:rsid w:val="003667F8"/>
    <w:rsid w:val="00367AC9"/>
    <w:rsid w:val="00373403"/>
    <w:rsid w:val="0037358B"/>
    <w:rsid w:val="00377982"/>
    <w:rsid w:val="00381725"/>
    <w:rsid w:val="003836EA"/>
    <w:rsid w:val="0039123B"/>
    <w:rsid w:val="0039195B"/>
    <w:rsid w:val="00391B32"/>
    <w:rsid w:val="00391C45"/>
    <w:rsid w:val="0039244B"/>
    <w:rsid w:val="00397992"/>
    <w:rsid w:val="003A0A05"/>
    <w:rsid w:val="003A712A"/>
    <w:rsid w:val="003B07D8"/>
    <w:rsid w:val="003B37CD"/>
    <w:rsid w:val="003B73CF"/>
    <w:rsid w:val="003D2914"/>
    <w:rsid w:val="003D6F17"/>
    <w:rsid w:val="003D6FF9"/>
    <w:rsid w:val="003D7050"/>
    <w:rsid w:val="003E1C1B"/>
    <w:rsid w:val="003F0446"/>
    <w:rsid w:val="003F232A"/>
    <w:rsid w:val="003F3E60"/>
    <w:rsid w:val="003F46A6"/>
    <w:rsid w:val="00401264"/>
    <w:rsid w:val="0040534F"/>
    <w:rsid w:val="00405E8D"/>
    <w:rsid w:val="0041022A"/>
    <w:rsid w:val="00410A4E"/>
    <w:rsid w:val="004113EF"/>
    <w:rsid w:val="00411476"/>
    <w:rsid w:val="00413FBF"/>
    <w:rsid w:val="0042704D"/>
    <w:rsid w:val="0043301E"/>
    <w:rsid w:val="00434191"/>
    <w:rsid w:val="0043493B"/>
    <w:rsid w:val="00437B75"/>
    <w:rsid w:val="00445BA9"/>
    <w:rsid w:val="00447E82"/>
    <w:rsid w:val="00451E65"/>
    <w:rsid w:val="00453A29"/>
    <w:rsid w:val="00455CB1"/>
    <w:rsid w:val="004573BC"/>
    <w:rsid w:val="0046350B"/>
    <w:rsid w:val="004640E9"/>
    <w:rsid w:val="00464EB8"/>
    <w:rsid w:val="004700CA"/>
    <w:rsid w:val="00471B72"/>
    <w:rsid w:val="004746A4"/>
    <w:rsid w:val="004751F2"/>
    <w:rsid w:val="004778AA"/>
    <w:rsid w:val="00484F10"/>
    <w:rsid w:val="004914A0"/>
    <w:rsid w:val="004A392E"/>
    <w:rsid w:val="004A469F"/>
    <w:rsid w:val="004A46EF"/>
    <w:rsid w:val="004A613F"/>
    <w:rsid w:val="004A79B3"/>
    <w:rsid w:val="004B0F3C"/>
    <w:rsid w:val="004B3747"/>
    <w:rsid w:val="004B6FA5"/>
    <w:rsid w:val="004B7B8D"/>
    <w:rsid w:val="004C2E8A"/>
    <w:rsid w:val="004C6353"/>
    <w:rsid w:val="004D1331"/>
    <w:rsid w:val="004D5BB7"/>
    <w:rsid w:val="004D61BC"/>
    <w:rsid w:val="004D6A49"/>
    <w:rsid w:val="004F02EC"/>
    <w:rsid w:val="004F284E"/>
    <w:rsid w:val="004F347A"/>
    <w:rsid w:val="00501822"/>
    <w:rsid w:val="005035BB"/>
    <w:rsid w:val="005051C6"/>
    <w:rsid w:val="005072AE"/>
    <w:rsid w:val="00507912"/>
    <w:rsid w:val="00510748"/>
    <w:rsid w:val="00515623"/>
    <w:rsid w:val="0051704F"/>
    <w:rsid w:val="00531589"/>
    <w:rsid w:val="00536FA9"/>
    <w:rsid w:val="005371FA"/>
    <w:rsid w:val="0053769C"/>
    <w:rsid w:val="00540551"/>
    <w:rsid w:val="005411FD"/>
    <w:rsid w:val="005442F4"/>
    <w:rsid w:val="005606BE"/>
    <w:rsid w:val="00561200"/>
    <w:rsid w:val="00573317"/>
    <w:rsid w:val="005773A7"/>
    <w:rsid w:val="005815F6"/>
    <w:rsid w:val="00583921"/>
    <w:rsid w:val="00587A1C"/>
    <w:rsid w:val="005948C4"/>
    <w:rsid w:val="00596F71"/>
    <w:rsid w:val="00597D5C"/>
    <w:rsid w:val="005A29AA"/>
    <w:rsid w:val="005A4100"/>
    <w:rsid w:val="005A538E"/>
    <w:rsid w:val="005B0803"/>
    <w:rsid w:val="005B20BC"/>
    <w:rsid w:val="005B2578"/>
    <w:rsid w:val="005B327B"/>
    <w:rsid w:val="005B47B1"/>
    <w:rsid w:val="005B5028"/>
    <w:rsid w:val="005C06A2"/>
    <w:rsid w:val="005C5DF8"/>
    <w:rsid w:val="005C7CFF"/>
    <w:rsid w:val="005D2E3A"/>
    <w:rsid w:val="005D5A3E"/>
    <w:rsid w:val="005D6BC5"/>
    <w:rsid w:val="005E00B2"/>
    <w:rsid w:val="005E033D"/>
    <w:rsid w:val="005E0517"/>
    <w:rsid w:val="005E1D84"/>
    <w:rsid w:val="005E28D9"/>
    <w:rsid w:val="005E4D66"/>
    <w:rsid w:val="005E57AE"/>
    <w:rsid w:val="005F11CF"/>
    <w:rsid w:val="006037E2"/>
    <w:rsid w:val="006313F4"/>
    <w:rsid w:val="00633BD1"/>
    <w:rsid w:val="006379E7"/>
    <w:rsid w:val="00651082"/>
    <w:rsid w:val="0065150F"/>
    <w:rsid w:val="00656360"/>
    <w:rsid w:val="00660972"/>
    <w:rsid w:val="00662258"/>
    <w:rsid w:val="0066259E"/>
    <w:rsid w:val="006651BC"/>
    <w:rsid w:val="00665F2B"/>
    <w:rsid w:val="0067093A"/>
    <w:rsid w:val="00672B6D"/>
    <w:rsid w:val="0067595E"/>
    <w:rsid w:val="00676563"/>
    <w:rsid w:val="0067732B"/>
    <w:rsid w:val="00686989"/>
    <w:rsid w:val="006A2E01"/>
    <w:rsid w:val="006A62BC"/>
    <w:rsid w:val="006A746D"/>
    <w:rsid w:val="006B40E4"/>
    <w:rsid w:val="006B5195"/>
    <w:rsid w:val="006B611A"/>
    <w:rsid w:val="006C1925"/>
    <w:rsid w:val="006C29DA"/>
    <w:rsid w:val="006C2ADD"/>
    <w:rsid w:val="006C4E37"/>
    <w:rsid w:val="006C6D97"/>
    <w:rsid w:val="006D51C4"/>
    <w:rsid w:val="006D715D"/>
    <w:rsid w:val="006F1334"/>
    <w:rsid w:val="006F635C"/>
    <w:rsid w:val="006F7B15"/>
    <w:rsid w:val="0070750C"/>
    <w:rsid w:val="00707B8E"/>
    <w:rsid w:val="00712DAF"/>
    <w:rsid w:val="00712FC9"/>
    <w:rsid w:val="00714E6C"/>
    <w:rsid w:val="007340B9"/>
    <w:rsid w:val="007359F7"/>
    <w:rsid w:val="00751115"/>
    <w:rsid w:val="00752482"/>
    <w:rsid w:val="00754663"/>
    <w:rsid w:val="007658A3"/>
    <w:rsid w:val="00770B4A"/>
    <w:rsid w:val="0077563D"/>
    <w:rsid w:val="00777055"/>
    <w:rsid w:val="007844EC"/>
    <w:rsid w:val="00784B2E"/>
    <w:rsid w:val="007935E3"/>
    <w:rsid w:val="00795602"/>
    <w:rsid w:val="007A45CB"/>
    <w:rsid w:val="007A49E7"/>
    <w:rsid w:val="007B16B1"/>
    <w:rsid w:val="007B6CF7"/>
    <w:rsid w:val="007C1B83"/>
    <w:rsid w:val="007C1C7C"/>
    <w:rsid w:val="007C3149"/>
    <w:rsid w:val="007C3150"/>
    <w:rsid w:val="007C7A26"/>
    <w:rsid w:val="007D1322"/>
    <w:rsid w:val="007D2963"/>
    <w:rsid w:val="007D7147"/>
    <w:rsid w:val="007D73CA"/>
    <w:rsid w:val="007F2A61"/>
    <w:rsid w:val="007F339A"/>
    <w:rsid w:val="007F3FB4"/>
    <w:rsid w:val="007F44A5"/>
    <w:rsid w:val="008010FA"/>
    <w:rsid w:val="00801F01"/>
    <w:rsid w:val="00802BD0"/>
    <w:rsid w:val="00803BC3"/>
    <w:rsid w:val="00803CA7"/>
    <w:rsid w:val="0081768B"/>
    <w:rsid w:val="008229A3"/>
    <w:rsid w:val="0082335D"/>
    <w:rsid w:val="00826A09"/>
    <w:rsid w:val="00827253"/>
    <w:rsid w:val="00832175"/>
    <w:rsid w:val="00834602"/>
    <w:rsid w:val="00841DDA"/>
    <w:rsid w:val="00843EB6"/>
    <w:rsid w:val="008459B3"/>
    <w:rsid w:val="00850A6D"/>
    <w:rsid w:val="008520DD"/>
    <w:rsid w:val="00853C92"/>
    <w:rsid w:val="00855661"/>
    <w:rsid w:val="00864389"/>
    <w:rsid w:val="00866FA0"/>
    <w:rsid w:val="00870BF8"/>
    <w:rsid w:val="008721D0"/>
    <w:rsid w:val="008736C7"/>
    <w:rsid w:val="0087647B"/>
    <w:rsid w:val="00880A2A"/>
    <w:rsid w:val="00882D62"/>
    <w:rsid w:val="0088732B"/>
    <w:rsid w:val="00891351"/>
    <w:rsid w:val="00891831"/>
    <w:rsid w:val="00894067"/>
    <w:rsid w:val="00896440"/>
    <w:rsid w:val="00897BAE"/>
    <w:rsid w:val="00897FA4"/>
    <w:rsid w:val="008A1890"/>
    <w:rsid w:val="008A3682"/>
    <w:rsid w:val="008B0A9B"/>
    <w:rsid w:val="008B437A"/>
    <w:rsid w:val="008C010B"/>
    <w:rsid w:val="008C3AF5"/>
    <w:rsid w:val="008D03E1"/>
    <w:rsid w:val="008D4414"/>
    <w:rsid w:val="00900B84"/>
    <w:rsid w:val="00904F6C"/>
    <w:rsid w:val="009053B5"/>
    <w:rsid w:val="009113BB"/>
    <w:rsid w:val="00911BA3"/>
    <w:rsid w:val="00915E6E"/>
    <w:rsid w:val="00920EA9"/>
    <w:rsid w:val="009250C5"/>
    <w:rsid w:val="0093121D"/>
    <w:rsid w:val="009342B9"/>
    <w:rsid w:val="00934D64"/>
    <w:rsid w:val="009370CF"/>
    <w:rsid w:val="00937A8B"/>
    <w:rsid w:val="0094052D"/>
    <w:rsid w:val="009405B2"/>
    <w:rsid w:val="00944B10"/>
    <w:rsid w:val="00957AC8"/>
    <w:rsid w:val="0096135E"/>
    <w:rsid w:val="00963217"/>
    <w:rsid w:val="00970529"/>
    <w:rsid w:val="0097139C"/>
    <w:rsid w:val="0097490E"/>
    <w:rsid w:val="009853E0"/>
    <w:rsid w:val="00985765"/>
    <w:rsid w:val="00987C96"/>
    <w:rsid w:val="00994F93"/>
    <w:rsid w:val="009A1EA8"/>
    <w:rsid w:val="009B742D"/>
    <w:rsid w:val="009C0266"/>
    <w:rsid w:val="009C2E58"/>
    <w:rsid w:val="009D0F84"/>
    <w:rsid w:val="009E538B"/>
    <w:rsid w:val="009E6FE9"/>
    <w:rsid w:val="009E7B1B"/>
    <w:rsid w:val="009F5273"/>
    <w:rsid w:val="009F6704"/>
    <w:rsid w:val="00A0086D"/>
    <w:rsid w:val="00A026BD"/>
    <w:rsid w:val="00A0715B"/>
    <w:rsid w:val="00A14A6B"/>
    <w:rsid w:val="00A20992"/>
    <w:rsid w:val="00A25FAC"/>
    <w:rsid w:val="00A26EDB"/>
    <w:rsid w:val="00A27F14"/>
    <w:rsid w:val="00A32F53"/>
    <w:rsid w:val="00A3776B"/>
    <w:rsid w:val="00A4071A"/>
    <w:rsid w:val="00A4074E"/>
    <w:rsid w:val="00A407FF"/>
    <w:rsid w:val="00A41D4F"/>
    <w:rsid w:val="00A42752"/>
    <w:rsid w:val="00A42C0B"/>
    <w:rsid w:val="00A45477"/>
    <w:rsid w:val="00A45ED9"/>
    <w:rsid w:val="00A6047A"/>
    <w:rsid w:val="00A61F3D"/>
    <w:rsid w:val="00A64A87"/>
    <w:rsid w:val="00A679E3"/>
    <w:rsid w:val="00A77CC2"/>
    <w:rsid w:val="00A77CC3"/>
    <w:rsid w:val="00A8207A"/>
    <w:rsid w:val="00A84ACF"/>
    <w:rsid w:val="00A84EC8"/>
    <w:rsid w:val="00AA0334"/>
    <w:rsid w:val="00AA6D04"/>
    <w:rsid w:val="00AB0B9E"/>
    <w:rsid w:val="00AB615C"/>
    <w:rsid w:val="00AB7251"/>
    <w:rsid w:val="00AB7EF8"/>
    <w:rsid w:val="00AD2923"/>
    <w:rsid w:val="00AE00B3"/>
    <w:rsid w:val="00AE1E4B"/>
    <w:rsid w:val="00AE330B"/>
    <w:rsid w:val="00AE63F0"/>
    <w:rsid w:val="00AE6562"/>
    <w:rsid w:val="00AF3D36"/>
    <w:rsid w:val="00AF46D5"/>
    <w:rsid w:val="00B0553F"/>
    <w:rsid w:val="00B1518B"/>
    <w:rsid w:val="00B154DF"/>
    <w:rsid w:val="00B15554"/>
    <w:rsid w:val="00B162E5"/>
    <w:rsid w:val="00B26888"/>
    <w:rsid w:val="00B313A2"/>
    <w:rsid w:val="00B31E16"/>
    <w:rsid w:val="00B34453"/>
    <w:rsid w:val="00B40B59"/>
    <w:rsid w:val="00B46DF0"/>
    <w:rsid w:val="00B46F8F"/>
    <w:rsid w:val="00B52BA1"/>
    <w:rsid w:val="00B60FE9"/>
    <w:rsid w:val="00B62123"/>
    <w:rsid w:val="00B653D9"/>
    <w:rsid w:val="00B65C70"/>
    <w:rsid w:val="00B66B21"/>
    <w:rsid w:val="00B67D66"/>
    <w:rsid w:val="00B71F84"/>
    <w:rsid w:val="00B74587"/>
    <w:rsid w:val="00B7488E"/>
    <w:rsid w:val="00B80D72"/>
    <w:rsid w:val="00B82ACE"/>
    <w:rsid w:val="00B83BDD"/>
    <w:rsid w:val="00B84F76"/>
    <w:rsid w:val="00B85911"/>
    <w:rsid w:val="00B91A37"/>
    <w:rsid w:val="00B927C0"/>
    <w:rsid w:val="00B941A3"/>
    <w:rsid w:val="00BA0B71"/>
    <w:rsid w:val="00BA31AF"/>
    <w:rsid w:val="00BA439B"/>
    <w:rsid w:val="00BA7AFC"/>
    <w:rsid w:val="00BA7B07"/>
    <w:rsid w:val="00BB1986"/>
    <w:rsid w:val="00BB6344"/>
    <w:rsid w:val="00BB7716"/>
    <w:rsid w:val="00BC0852"/>
    <w:rsid w:val="00BC0C7D"/>
    <w:rsid w:val="00BC3B4C"/>
    <w:rsid w:val="00BC4862"/>
    <w:rsid w:val="00BC4C00"/>
    <w:rsid w:val="00BC6F00"/>
    <w:rsid w:val="00BC6F0E"/>
    <w:rsid w:val="00BD304D"/>
    <w:rsid w:val="00BD4B74"/>
    <w:rsid w:val="00BD65F6"/>
    <w:rsid w:val="00BD6DC2"/>
    <w:rsid w:val="00BF32B0"/>
    <w:rsid w:val="00BF7CF3"/>
    <w:rsid w:val="00C01120"/>
    <w:rsid w:val="00C048B1"/>
    <w:rsid w:val="00C04A27"/>
    <w:rsid w:val="00C12E05"/>
    <w:rsid w:val="00C20EDC"/>
    <w:rsid w:val="00C2179E"/>
    <w:rsid w:val="00C21B99"/>
    <w:rsid w:val="00C21E3C"/>
    <w:rsid w:val="00C241E1"/>
    <w:rsid w:val="00C26982"/>
    <w:rsid w:val="00C26DE6"/>
    <w:rsid w:val="00C2760C"/>
    <w:rsid w:val="00C33D15"/>
    <w:rsid w:val="00C37A52"/>
    <w:rsid w:val="00C37D71"/>
    <w:rsid w:val="00C40F14"/>
    <w:rsid w:val="00C434CC"/>
    <w:rsid w:val="00C52CF6"/>
    <w:rsid w:val="00C53AD5"/>
    <w:rsid w:val="00C54C35"/>
    <w:rsid w:val="00C551F3"/>
    <w:rsid w:val="00C64AD4"/>
    <w:rsid w:val="00C74C5A"/>
    <w:rsid w:val="00C75194"/>
    <w:rsid w:val="00C84026"/>
    <w:rsid w:val="00C86541"/>
    <w:rsid w:val="00C92FAB"/>
    <w:rsid w:val="00C933A2"/>
    <w:rsid w:val="00C96F7D"/>
    <w:rsid w:val="00C97906"/>
    <w:rsid w:val="00CA14CF"/>
    <w:rsid w:val="00CA219F"/>
    <w:rsid w:val="00CA6C18"/>
    <w:rsid w:val="00CB080B"/>
    <w:rsid w:val="00CB3B54"/>
    <w:rsid w:val="00CB3DED"/>
    <w:rsid w:val="00CC017E"/>
    <w:rsid w:val="00CC14A5"/>
    <w:rsid w:val="00CC39F0"/>
    <w:rsid w:val="00CC4189"/>
    <w:rsid w:val="00CC7568"/>
    <w:rsid w:val="00CD00BD"/>
    <w:rsid w:val="00CD0608"/>
    <w:rsid w:val="00CD3E4E"/>
    <w:rsid w:val="00CD59F6"/>
    <w:rsid w:val="00CD62DA"/>
    <w:rsid w:val="00CD7675"/>
    <w:rsid w:val="00CD7A42"/>
    <w:rsid w:val="00CE34A3"/>
    <w:rsid w:val="00CF27C6"/>
    <w:rsid w:val="00CF3243"/>
    <w:rsid w:val="00CF667F"/>
    <w:rsid w:val="00CF6772"/>
    <w:rsid w:val="00CF67D4"/>
    <w:rsid w:val="00D0544A"/>
    <w:rsid w:val="00D05C05"/>
    <w:rsid w:val="00D05FCD"/>
    <w:rsid w:val="00D061A9"/>
    <w:rsid w:val="00D06DBB"/>
    <w:rsid w:val="00D10586"/>
    <w:rsid w:val="00D12A96"/>
    <w:rsid w:val="00D141B5"/>
    <w:rsid w:val="00D14BFB"/>
    <w:rsid w:val="00D17957"/>
    <w:rsid w:val="00D20253"/>
    <w:rsid w:val="00D20995"/>
    <w:rsid w:val="00D21B47"/>
    <w:rsid w:val="00D22F48"/>
    <w:rsid w:val="00D32AE1"/>
    <w:rsid w:val="00D369CE"/>
    <w:rsid w:val="00D40274"/>
    <w:rsid w:val="00D41384"/>
    <w:rsid w:val="00D55DDC"/>
    <w:rsid w:val="00D66B0D"/>
    <w:rsid w:val="00D674D7"/>
    <w:rsid w:val="00D741B2"/>
    <w:rsid w:val="00D757BA"/>
    <w:rsid w:val="00D8166B"/>
    <w:rsid w:val="00D849FE"/>
    <w:rsid w:val="00D9390C"/>
    <w:rsid w:val="00DA31E5"/>
    <w:rsid w:val="00DA44B6"/>
    <w:rsid w:val="00DA73CD"/>
    <w:rsid w:val="00DA743E"/>
    <w:rsid w:val="00DB1FEB"/>
    <w:rsid w:val="00DB3328"/>
    <w:rsid w:val="00DB362F"/>
    <w:rsid w:val="00DC089C"/>
    <w:rsid w:val="00DC2F9E"/>
    <w:rsid w:val="00DC48F6"/>
    <w:rsid w:val="00DC5384"/>
    <w:rsid w:val="00DD0FD5"/>
    <w:rsid w:val="00DD1B09"/>
    <w:rsid w:val="00DD54CA"/>
    <w:rsid w:val="00DD60DB"/>
    <w:rsid w:val="00DE3802"/>
    <w:rsid w:val="00DE7348"/>
    <w:rsid w:val="00DE753A"/>
    <w:rsid w:val="00DF20BF"/>
    <w:rsid w:val="00DF2589"/>
    <w:rsid w:val="00DF5B5A"/>
    <w:rsid w:val="00E00E4B"/>
    <w:rsid w:val="00E01ECD"/>
    <w:rsid w:val="00E042A2"/>
    <w:rsid w:val="00E0505B"/>
    <w:rsid w:val="00E10881"/>
    <w:rsid w:val="00E14E42"/>
    <w:rsid w:val="00E23A1D"/>
    <w:rsid w:val="00E2642E"/>
    <w:rsid w:val="00E266D5"/>
    <w:rsid w:val="00E27347"/>
    <w:rsid w:val="00E35AA8"/>
    <w:rsid w:val="00E41674"/>
    <w:rsid w:val="00E4219B"/>
    <w:rsid w:val="00E44806"/>
    <w:rsid w:val="00E47B93"/>
    <w:rsid w:val="00E60315"/>
    <w:rsid w:val="00E66215"/>
    <w:rsid w:val="00E66418"/>
    <w:rsid w:val="00E679CF"/>
    <w:rsid w:val="00E76914"/>
    <w:rsid w:val="00E91E39"/>
    <w:rsid w:val="00E92A06"/>
    <w:rsid w:val="00E948A9"/>
    <w:rsid w:val="00EA0A7D"/>
    <w:rsid w:val="00EB4BD9"/>
    <w:rsid w:val="00EB53B9"/>
    <w:rsid w:val="00EB75F3"/>
    <w:rsid w:val="00EC2B55"/>
    <w:rsid w:val="00EC3B6D"/>
    <w:rsid w:val="00EC4340"/>
    <w:rsid w:val="00EC6CB3"/>
    <w:rsid w:val="00EC7768"/>
    <w:rsid w:val="00EC7952"/>
    <w:rsid w:val="00ED69F3"/>
    <w:rsid w:val="00EE019B"/>
    <w:rsid w:val="00EE2105"/>
    <w:rsid w:val="00EF0AC4"/>
    <w:rsid w:val="00F04D59"/>
    <w:rsid w:val="00F15C7A"/>
    <w:rsid w:val="00F15D30"/>
    <w:rsid w:val="00F20A5C"/>
    <w:rsid w:val="00F233B2"/>
    <w:rsid w:val="00F26797"/>
    <w:rsid w:val="00F26E07"/>
    <w:rsid w:val="00F26E27"/>
    <w:rsid w:val="00F4479A"/>
    <w:rsid w:val="00F5002E"/>
    <w:rsid w:val="00F50237"/>
    <w:rsid w:val="00F52639"/>
    <w:rsid w:val="00F634CB"/>
    <w:rsid w:val="00F656FD"/>
    <w:rsid w:val="00F70205"/>
    <w:rsid w:val="00F71E1A"/>
    <w:rsid w:val="00F731EA"/>
    <w:rsid w:val="00F8071C"/>
    <w:rsid w:val="00F83191"/>
    <w:rsid w:val="00F916B9"/>
    <w:rsid w:val="00F91777"/>
    <w:rsid w:val="00F9210A"/>
    <w:rsid w:val="00FA3E71"/>
    <w:rsid w:val="00FA465E"/>
    <w:rsid w:val="00FA46D1"/>
    <w:rsid w:val="00FA554D"/>
    <w:rsid w:val="00FB0826"/>
    <w:rsid w:val="00FC1CAD"/>
    <w:rsid w:val="00FC65B3"/>
    <w:rsid w:val="00FD1CD4"/>
    <w:rsid w:val="00FD309D"/>
    <w:rsid w:val="00FE093D"/>
    <w:rsid w:val="00FE5F7E"/>
    <w:rsid w:val="00FE7CBE"/>
    <w:rsid w:val="00FF2E3A"/>
    <w:rsid w:val="00FF6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3D15"/>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7C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BD65F6"/>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D65F6"/>
    <w:rPr>
      <w:rFonts w:ascii="Tahoma" w:hAnsi="Tahoma" w:cs="Tahoma"/>
      <w:sz w:val="16"/>
      <w:szCs w:val="16"/>
    </w:rPr>
  </w:style>
  <w:style w:type="paragraph" w:styleId="a7">
    <w:name w:val="List Paragraph"/>
    <w:basedOn w:val="a0"/>
    <w:uiPriority w:val="34"/>
    <w:qFormat/>
    <w:rsid w:val="00E4219B"/>
    <w:pPr>
      <w:ind w:left="720"/>
      <w:contextualSpacing/>
    </w:pPr>
  </w:style>
  <w:style w:type="character" w:styleId="a8">
    <w:name w:val="Hyperlink"/>
    <w:basedOn w:val="a1"/>
    <w:uiPriority w:val="99"/>
    <w:unhideWhenUsed/>
    <w:rsid w:val="00FA554D"/>
    <w:rPr>
      <w:color w:val="0000FF" w:themeColor="hyperlink"/>
      <w:u w:val="single"/>
    </w:rPr>
  </w:style>
  <w:style w:type="paragraph" w:styleId="a">
    <w:name w:val="No Spacing"/>
    <w:link w:val="a9"/>
    <w:uiPriority w:val="1"/>
    <w:qFormat/>
    <w:rsid w:val="00255831"/>
    <w:pPr>
      <w:spacing w:after="0" w:line="240" w:lineRule="auto"/>
    </w:pPr>
    <w:rPr>
      <w:rFonts w:ascii="Times New Roman" w:eastAsia="Times New Roman" w:hAnsi="Times New Roman" w:cs="Times New Roman"/>
      <w:sz w:val="28"/>
      <w:szCs w:val="20"/>
      <w:lang w:eastAsia="ar-SA"/>
    </w:rPr>
  </w:style>
  <w:style w:type="character" w:customStyle="1" w:styleId="a9">
    <w:name w:val="Без интервала Знак"/>
    <w:link w:val="a"/>
    <w:uiPriority w:val="1"/>
    <w:rsid w:val="00255831"/>
    <w:rPr>
      <w:rFonts w:ascii="Times New Roman" w:eastAsia="Times New Roman" w:hAnsi="Times New Roman" w:cs="Times New Roman"/>
      <w:sz w:val="28"/>
      <w:szCs w:val="20"/>
      <w:lang w:eastAsia="ar-SA"/>
    </w:rPr>
  </w:style>
  <w:style w:type="paragraph" w:customStyle="1" w:styleId="aa">
    <w:name w:val="Заголовок таблицы"/>
    <w:basedOn w:val="a0"/>
    <w:rsid w:val="00BC4C00"/>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b">
    <w:name w:val="Normal (Web)"/>
    <w:basedOn w:val="a0"/>
    <w:unhideWhenUsed/>
    <w:rsid w:val="000B0BB3"/>
    <w:pPr>
      <w:spacing w:after="0" w:line="240" w:lineRule="auto"/>
    </w:pPr>
    <w:rPr>
      <w:rFonts w:ascii="Times New Roman" w:eastAsia="Times New Roman" w:hAnsi="Times New Roman" w:cs="Times New Roman"/>
      <w:sz w:val="24"/>
      <w:szCs w:val="24"/>
      <w:lang w:eastAsia="ru-RU"/>
    </w:rPr>
  </w:style>
  <w:style w:type="character" w:styleId="ac">
    <w:name w:val="Strong"/>
    <w:uiPriority w:val="22"/>
    <w:qFormat/>
    <w:rsid w:val="002E0CA0"/>
    <w:rPr>
      <w:b/>
      <w:bCs/>
    </w:rPr>
  </w:style>
  <w:style w:type="paragraph" w:customStyle="1" w:styleId="western">
    <w:name w:val="western"/>
    <w:basedOn w:val="a0"/>
    <w:rsid w:val="00CC7568"/>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styleId="ad">
    <w:name w:val="Body Text"/>
    <w:basedOn w:val="a0"/>
    <w:link w:val="ae"/>
    <w:rsid w:val="00E47B93"/>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1"/>
    <w:link w:val="ad"/>
    <w:rsid w:val="00E47B93"/>
    <w:rPr>
      <w:rFonts w:ascii="Times New Roman" w:eastAsia="Times New Roman" w:hAnsi="Times New Roman" w:cs="Times New Roman"/>
      <w:sz w:val="28"/>
      <w:szCs w:val="20"/>
      <w:lang w:eastAsia="ru-RU"/>
    </w:rPr>
  </w:style>
  <w:style w:type="paragraph" w:customStyle="1" w:styleId="ConsTitle">
    <w:name w:val="ConsTitle"/>
    <w:uiPriority w:val="99"/>
    <w:rsid w:val="00E47B9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
    <w:name w:val="Body Text Indent 2"/>
    <w:basedOn w:val="a0"/>
    <w:link w:val="20"/>
    <w:uiPriority w:val="99"/>
    <w:semiHidden/>
    <w:unhideWhenUsed/>
    <w:rsid w:val="00E47B93"/>
    <w:pPr>
      <w:spacing w:after="120" w:line="480" w:lineRule="auto"/>
      <w:ind w:left="283"/>
    </w:pPr>
  </w:style>
  <w:style w:type="character" w:customStyle="1" w:styleId="20">
    <w:name w:val="Основной текст с отступом 2 Знак"/>
    <w:basedOn w:val="a1"/>
    <w:link w:val="2"/>
    <w:uiPriority w:val="99"/>
    <w:semiHidden/>
    <w:rsid w:val="00E47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99946">
      <w:bodyDiv w:val="1"/>
      <w:marLeft w:val="0"/>
      <w:marRight w:val="0"/>
      <w:marTop w:val="0"/>
      <w:marBottom w:val="0"/>
      <w:divBdr>
        <w:top w:val="none" w:sz="0" w:space="0" w:color="auto"/>
        <w:left w:val="none" w:sz="0" w:space="0" w:color="auto"/>
        <w:bottom w:val="none" w:sz="0" w:space="0" w:color="auto"/>
        <w:right w:val="none" w:sz="0" w:space="0" w:color="auto"/>
      </w:divBdr>
    </w:div>
    <w:div w:id="16357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bnoeadm@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eksin.tul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eksin.tul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eksin.tula.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4BAD-1BD0-4AFE-A3CA-B07FD327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17</Pages>
  <Words>6216</Words>
  <Characters>35437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19</cp:revision>
  <cp:lastPrinted>2016-02-25T11:09:00Z</cp:lastPrinted>
  <dcterms:created xsi:type="dcterms:W3CDTF">2016-02-19T10:55:00Z</dcterms:created>
  <dcterms:modified xsi:type="dcterms:W3CDTF">2016-02-29T02:05:00Z</dcterms:modified>
</cp:coreProperties>
</file>